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2313" w14:textId="77777777"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bookmarkStart w:id="0" w:name="_Hlk143606053"/>
      <w:bookmarkEnd w:id="0"/>
    </w:p>
    <w:p w14:paraId="547E6B17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ДОГОВОР №________</w:t>
      </w:r>
    </w:p>
    <w:p w14:paraId="10DF2D5F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об оказании дополнительны</w:t>
      </w:r>
      <w:r w:rsidR="008E726D" w:rsidRPr="007C7A23">
        <w:rPr>
          <w:rFonts w:ascii="Times New Roman" w:hAnsi="Times New Roman"/>
          <w:sz w:val="16"/>
          <w:szCs w:val="16"/>
        </w:rPr>
        <w:t>х платных образовательных услуг</w:t>
      </w:r>
    </w:p>
    <w:p w14:paraId="5CDC4B16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г. Долгопрудный                                                                                                         </w:t>
      </w:r>
      <w:r w:rsidR="008E726D" w:rsidRPr="007C7A23">
        <w:rPr>
          <w:rFonts w:ascii="Times New Roman" w:hAnsi="Times New Roman"/>
          <w:sz w:val="16"/>
          <w:szCs w:val="16"/>
        </w:rPr>
        <w:t xml:space="preserve">                       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      </w:t>
      </w:r>
      <w:r w:rsidR="008E726D" w:rsidRPr="007C7A23">
        <w:rPr>
          <w:rFonts w:ascii="Times New Roman" w:hAnsi="Times New Roman"/>
          <w:sz w:val="16"/>
          <w:szCs w:val="16"/>
        </w:rPr>
        <w:t xml:space="preserve">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      </w:t>
      </w:r>
      <w:r w:rsidR="007C7A23"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</w:t>
      </w:r>
      <w:r w:rsidR="008E726D" w:rsidRPr="007C7A23">
        <w:rPr>
          <w:rFonts w:ascii="Times New Roman" w:hAnsi="Times New Roman"/>
          <w:sz w:val="16"/>
          <w:szCs w:val="16"/>
        </w:rPr>
        <w:t>«__</w:t>
      </w:r>
      <w:r w:rsidRPr="007C7A23">
        <w:rPr>
          <w:rFonts w:ascii="Times New Roman" w:hAnsi="Times New Roman"/>
          <w:sz w:val="16"/>
          <w:szCs w:val="16"/>
        </w:rPr>
        <w:t>_»_____20____г</w:t>
      </w:r>
      <w:r w:rsidR="008E726D" w:rsidRPr="007C7A23">
        <w:rPr>
          <w:rFonts w:ascii="Times New Roman" w:hAnsi="Times New Roman"/>
          <w:sz w:val="16"/>
          <w:szCs w:val="16"/>
        </w:rPr>
        <w:t>.</w:t>
      </w:r>
    </w:p>
    <w:p w14:paraId="0A395FF7" w14:textId="77777777" w:rsidR="007C7A23" w:rsidRDefault="007C7A23" w:rsidP="007C7A23">
      <w:pPr>
        <w:shd w:val="clear" w:color="auto" w:fill="FFFFFF"/>
        <w:spacing w:after="0" w:line="240" w:lineRule="auto"/>
        <w:ind w:left="17" w:firstLine="737"/>
        <w:jc w:val="both"/>
        <w:rPr>
          <w:rFonts w:ascii="Times New Roman" w:hAnsi="Times New Roman"/>
          <w:sz w:val="16"/>
          <w:szCs w:val="16"/>
        </w:rPr>
      </w:pPr>
    </w:p>
    <w:p w14:paraId="21413E95" w14:textId="4DCF5889" w:rsidR="00424821" w:rsidRDefault="0003054D" w:rsidP="00CB09B4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hAnsi="Times New Roman"/>
          <w:sz w:val="16"/>
          <w:szCs w:val="16"/>
        </w:rPr>
      </w:pPr>
      <w:r w:rsidRPr="0003054D">
        <w:rPr>
          <w:rFonts w:ascii="Times New Roman" w:hAnsi="Times New Roman"/>
          <w:sz w:val="16"/>
          <w:szCs w:val="16"/>
        </w:rPr>
        <w:t>Муниципальное бюджетное учреждение дополнительного образования центр развития творчества детей и юношества «Московия» городского округа Долгопрудный (в дальнейшем – Исполнитель), осуществляющее образовательную деятельность на основании лицензии серия 50 Л01 № 0008287 рег. № Л035-01255-50/00215404, выданной Министерством образования Правительства Московской области 19.09.2016 г. в лице директора Ярцевой Елизаветы Андреевны, действующей на основании Устава Исполнителя, с одной стороны, и</w:t>
      </w:r>
    </w:p>
    <w:p w14:paraId="5F0AA49B" w14:textId="77777777" w:rsidR="008E726D" w:rsidRPr="007C7A23" w:rsidRDefault="00424821" w:rsidP="007C7A23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</w:t>
      </w:r>
      <w:r w:rsidR="00406211" w:rsidRPr="007C7A23">
        <w:rPr>
          <w:rFonts w:ascii="Times New Roman" w:hAnsi="Times New Roman"/>
          <w:sz w:val="16"/>
          <w:szCs w:val="16"/>
        </w:rPr>
        <w:t>____________________________________________________________</w:t>
      </w:r>
      <w:r w:rsidR="008E726D" w:rsidRPr="007C7A23">
        <w:rPr>
          <w:rFonts w:ascii="Times New Roman" w:hAnsi="Times New Roman"/>
          <w:sz w:val="16"/>
          <w:szCs w:val="16"/>
        </w:rPr>
        <w:t>____________________________________________</w:t>
      </w:r>
    </w:p>
    <w:p w14:paraId="3659BD47" w14:textId="20000C01" w:rsidR="008E726D" w:rsidRPr="007C7A23" w:rsidRDefault="008E726D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iCs/>
          <w:sz w:val="16"/>
          <w:szCs w:val="16"/>
        </w:rPr>
        <w:t xml:space="preserve">(фамилия, имя, отчество </w:t>
      </w:r>
      <w:r w:rsidR="0037293E" w:rsidRPr="007C7A23">
        <w:rPr>
          <w:rFonts w:ascii="Times New Roman" w:hAnsi="Times New Roman"/>
          <w:iCs/>
          <w:sz w:val="16"/>
          <w:szCs w:val="16"/>
        </w:rPr>
        <w:t>родителя (законного</w:t>
      </w:r>
      <w:r w:rsidRPr="007C7A23">
        <w:rPr>
          <w:rFonts w:ascii="Times New Roman" w:hAnsi="Times New Roman"/>
          <w:iCs/>
          <w:sz w:val="16"/>
          <w:szCs w:val="16"/>
        </w:rPr>
        <w:t xml:space="preserve"> представителя) несовершеннолетнего лица, зачисляемого на обучение)</w:t>
      </w:r>
    </w:p>
    <w:p w14:paraId="2BBF2702" w14:textId="77777777" w:rsidR="00406211" w:rsidRPr="007C7A23" w:rsidRDefault="008E726D" w:rsidP="00CB09B4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hAnsi="Times New Roman"/>
          <w:iCs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(</w:t>
      </w:r>
      <w:r w:rsidR="00406211" w:rsidRPr="007C7A23">
        <w:rPr>
          <w:rFonts w:ascii="Times New Roman" w:hAnsi="Times New Roman"/>
          <w:sz w:val="16"/>
          <w:szCs w:val="16"/>
        </w:rPr>
        <w:t xml:space="preserve">в </w:t>
      </w:r>
      <w:r w:rsidRPr="007C7A23">
        <w:rPr>
          <w:rFonts w:ascii="Times New Roman" w:hAnsi="Times New Roman"/>
          <w:sz w:val="16"/>
          <w:szCs w:val="16"/>
        </w:rPr>
        <w:t>дальнейшем – «Заказчик»)</w:t>
      </w:r>
      <w:r w:rsidR="00406211" w:rsidRPr="007C7A23">
        <w:rPr>
          <w:rFonts w:ascii="Times New Roman" w:hAnsi="Times New Roman"/>
          <w:sz w:val="16"/>
          <w:szCs w:val="16"/>
        </w:rPr>
        <w:t xml:space="preserve">, действующий </w:t>
      </w:r>
      <w:r w:rsidRPr="007C7A23">
        <w:rPr>
          <w:rFonts w:ascii="Times New Roman" w:hAnsi="Times New Roman"/>
          <w:sz w:val="16"/>
          <w:szCs w:val="16"/>
        </w:rPr>
        <w:t>в интересах несовершеннолетнего</w:t>
      </w:r>
    </w:p>
    <w:p w14:paraId="5F4845E0" w14:textId="77777777" w:rsidR="00424821" w:rsidRDefault="00424821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72AD8D85" w14:textId="77777777" w:rsidR="00406211" w:rsidRPr="007C7A23" w:rsidRDefault="00406211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_</w:t>
      </w:r>
      <w:r w:rsidR="00424821">
        <w:rPr>
          <w:rFonts w:ascii="Times New Roman" w:hAnsi="Times New Roman"/>
          <w:sz w:val="16"/>
          <w:szCs w:val="16"/>
        </w:rPr>
        <w:t>_____________________________</w:t>
      </w:r>
      <w:r w:rsidRPr="007C7A23">
        <w:rPr>
          <w:rFonts w:ascii="Times New Roman" w:hAnsi="Times New Roman"/>
          <w:sz w:val="16"/>
          <w:szCs w:val="16"/>
        </w:rPr>
        <w:t>_________________________________________________________</w:t>
      </w:r>
      <w:r w:rsidR="008E726D" w:rsidRPr="007C7A23">
        <w:rPr>
          <w:rFonts w:ascii="Times New Roman" w:hAnsi="Times New Roman"/>
          <w:sz w:val="16"/>
          <w:szCs w:val="16"/>
        </w:rPr>
        <w:t>___________________________</w:t>
      </w:r>
      <w:r w:rsidRPr="007C7A23">
        <w:rPr>
          <w:rFonts w:ascii="Times New Roman" w:hAnsi="Times New Roman"/>
          <w:sz w:val="16"/>
          <w:szCs w:val="16"/>
        </w:rPr>
        <w:t xml:space="preserve"> с другой стороны,</w:t>
      </w:r>
    </w:p>
    <w:p w14:paraId="071B1DC8" w14:textId="77777777" w:rsidR="008E726D" w:rsidRDefault="00593A7A" w:rsidP="007C7A23">
      <w:pPr>
        <w:shd w:val="clear" w:color="auto" w:fill="FFFFFF"/>
        <w:tabs>
          <w:tab w:val="left" w:pos="3994"/>
          <w:tab w:val="left" w:pos="4997"/>
          <w:tab w:val="left" w:pos="6643"/>
          <w:tab w:val="left" w:pos="10490"/>
        </w:tabs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(</w:t>
      </w:r>
      <w:r w:rsidR="00406211" w:rsidRPr="007C7A23">
        <w:rPr>
          <w:rFonts w:ascii="Times New Roman" w:hAnsi="Times New Roman"/>
          <w:iCs/>
          <w:sz w:val="16"/>
          <w:szCs w:val="16"/>
        </w:rPr>
        <w:t>фамилия, имя, отчество лица, зачисляемого на обучение)</w:t>
      </w:r>
    </w:p>
    <w:p w14:paraId="15025134" w14:textId="77777777" w:rsidR="0003054D" w:rsidRPr="007C7A23" w:rsidRDefault="0003054D" w:rsidP="0003054D">
      <w:pPr>
        <w:shd w:val="clear" w:color="auto" w:fill="FFFFFF"/>
        <w:tabs>
          <w:tab w:val="left" w:pos="3994"/>
          <w:tab w:val="left" w:pos="4997"/>
          <w:tab w:val="left" w:pos="6643"/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4F1F0D7" w14:textId="5C9F8EEC" w:rsidR="0003054D" w:rsidRPr="0098625A" w:rsidRDefault="0003054D" w:rsidP="0003054D">
      <w:pPr>
        <w:spacing w:after="0" w:line="240" w:lineRule="auto"/>
        <w:ind w:left="-1276" w:right="-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 xml:space="preserve">(в </w:t>
      </w:r>
      <w:bookmarkStart w:id="1" w:name="Par72"/>
      <w:bookmarkEnd w:id="1"/>
    </w:p>
    <w:p w14:paraId="09A75782" w14:textId="77777777" w:rsidR="0003054D" w:rsidRPr="0098625A" w:rsidRDefault="0003054D" w:rsidP="0003054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(в дальнейшем – Обучающийся) с другой стороны, в соответствии с Гражданским кодексом Российской Федерации, законом РФ «Об образовании в Российской Федерации» от 29.12.2012 №</w:t>
      </w:r>
      <w:r>
        <w:rPr>
          <w:rFonts w:ascii="Times New Roman" w:hAnsi="Times New Roman"/>
          <w:sz w:val="16"/>
          <w:szCs w:val="16"/>
          <w:lang w:eastAsia="ru-RU"/>
        </w:rPr>
        <w:t>273-ФЗ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, законом РФ «О защите прав потребителей» от 07.02.1992 №2300 – 1, </w:t>
      </w:r>
      <w:r>
        <w:rPr>
          <w:rFonts w:ascii="Times New Roman" w:hAnsi="Times New Roman"/>
          <w:sz w:val="16"/>
          <w:szCs w:val="16"/>
          <w:lang w:eastAsia="ru-RU"/>
        </w:rPr>
        <w:t>Постановлением Правительства Российской Федерации «Об утверждении Правил оказания платных образовательных услуг» от 15.09.2020 г. №1441</w:t>
      </w:r>
      <w:r w:rsidRPr="003959F9">
        <w:rPr>
          <w:rFonts w:ascii="Times New Roman" w:hAnsi="Times New Roman"/>
          <w:sz w:val="16"/>
          <w:szCs w:val="16"/>
          <w:lang w:eastAsia="ru-RU"/>
        </w:rPr>
        <w:t>, а также в соответствии с постановлением главы г.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3959F9">
        <w:rPr>
          <w:rFonts w:ascii="Times New Roman" w:hAnsi="Times New Roman"/>
          <w:sz w:val="16"/>
          <w:szCs w:val="16"/>
          <w:lang w:eastAsia="ru-RU"/>
        </w:rPr>
        <w:t>о. Долгопрудный «Об утверждении Порядка определения платы для граждан и юридических лиц за услуги (работы), относящиеся к основным видам деятельности муниципальных бюджетных учреждений городского округа Долгопрудный Московской области» от 03.08.2021 №528-ПА/н, на основании письма Управления образования Администрации г.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3959F9">
        <w:rPr>
          <w:rFonts w:ascii="Times New Roman" w:hAnsi="Times New Roman"/>
          <w:sz w:val="16"/>
          <w:szCs w:val="16"/>
          <w:lang w:eastAsia="ru-RU"/>
        </w:rPr>
        <w:t xml:space="preserve">о. Долгопрудный Московской области от 01.02.2023 г. № 48 «О согласовании тарифов», </w:t>
      </w:r>
      <w:r w:rsidRPr="003959F9">
        <w:rPr>
          <w:rFonts w:ascii="Times New Roman" w:hAnsi="Times New Roman"/>
          <w:sz w:val="16"/>
          <w:szCs w:val="16"/>
        </w:rPr>
        <w:t>совместно именуемые Стороны, заключили настоящий Договор о нижеследующем:</w:t>
      </w:r>
    </w:p>
    <w:p w14:paraId="5BA2F0F2" w14:textId="77777777" w:rsidR="0003054D" w:rsidRDefault="0003054D" w:rsidP="0003054D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right="323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40B998BB" w14:textId="754F3E7A" w:rsidR="00406211" w:rsidRPr="00C874EE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firstLine="3249"/>
        <w:jc w:val="both"/>
        <w:rPr>
          <w:rFonts w:ascii="Times New Roman" w:hAnsi="Times New Roman"/>
          <w:b/>
          <w:bCs/>
          <w:sz w:val="16"/>
          <w:szCs w:val="16"/>
        </w:rPr>
      </w:pPr>
      <w:r w:rsidRPr="00C874EE">
        <w:rPr>
          <w:rFonts w:ascii="Times New Roman" w:hAnsi="Times New Roman"/>
          <w:b/>
          <w:bCs/>
          <w:sz w:val="16"/>
          <w:szCs w:val="16"/>
        </w:rPr>
        <w:t>1. ПРЕДМЕТ ДОГОВОРА.</w:t>
      </w:r>
    </w:p>
    <w:p w14:paraId="2B250784" w14:textId="77777777" w:rsid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  <w:u w:val="single"/>
        </w:rPr>
      </w:pPr>
      <w:r w:rsidRPr="007C7A23">
        <w:rPr>
          <w:rFonts w:ascii="Times New Roman" w:hAnsi="Times New Roman"/>
          <w:sz w:val="16"/>
          <w:szCs w:val="16"/>
        </w:rPr>
        <w:t>1.1.</w:t>
      </w:r>
      <w:r w:rsidR="00593A7A" w:rsidRPr="007C7A23">
        <w:rPr>
          <w:rFonts w:ascii="Times New Roman" w:hAnsi="Times New Roman"/>
          <w:sz w:val="16"/>
          <w:szCs w:val="16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</w:rPr>
        <w:t>Исполнитель обязуется предоставить дополнительную платную обра</w:t>
      </w:r>
      <w:r w:rsidR="008E726D" w:rsidRPr="007C7A23">
        <w:rPr>
          <w:rFonts w:ascii="Times New Roman" w:hAnsi="Times New Roman"/>
          <w:color w:val="000000"/>
          <w:sz w:val="16"/>
          <w:szCs w:val="16"/>
        </w:rPr>
        <w:t xml:space="preserve">зовательную услугу, а Заказчик </w:t>
      </w:r>
      <w:r w:rsidRPr="007C7A23">
        <w:rPr>
          <w:rFonts w:ascii="Times New Roman" w:hAnsi="Times New Roman"/>
          <w:color w:val="000000"/>
          <w:sz w:val="16"/>
          <w:szCs w:val="16"/>
        </w:rPr>
        <w:t>обязуется</w:t>
      </w:r>
      <w:r w:rsidR="00884A84" w:rsidRPr="007C7A2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оплатить дополнительную </w:t>
      </w:r>
      <w:r w:rsidR="008E726D" w:rsidRPr="007C7A23">
        <w:rPr>
          <w:rFonts w:ascii="Times New Roman" w:hAnsi="Times New Roman"/>
          <w:color w:val="000000"/>
          <w:sz w:val="16"/>
          <w:szCs w:val="16"/>
        </w:rPr>
        <w:t xml:space="preserve">платную образовательную услугу 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курса индивидуальных занятий для обучающихся по </w:t>
      </w:r>
      <w:r w:rsidR="007C7A23">
        <w:rPr>
          <w:rFonts w:ascii="Times New Roman" w:hAnsi="Times New Roman"/>
          <w:color w:val="000000"/>
          <w:sz w:val="16"/>
          <w:szCs w:val="16"/>
        </w:rPr>
        <w:t xml:space="preserve">дополнительной общеразвивающей </w:t>
      </w:r>
      <w:r w:rsidRPr="007C7A23">
        <w:rPr>
          <w:rFonts w:ascii="Times New Roman" w:hAnsi="Times New Roman"/>
          <w:color w:val="000000"/>
          <w:sz w:val="16"/>
          <w:szCs w:val="16"/>
        </w:rPr>
        <w:t>программе</w:t>
      </w:r>
    </w:p>
    <w:p w14:paraId="469E14AA" w14:textId="77777777"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«</w:t>
      </w:r>
      <w:r w:rsidR="00593A7A" w:rsidRPr="007C7A23">
        <w:rPr>
          <w:rFonts w:ascii="Times New Roman" w:hAnsi="Times New Roman"/>
          <w:color w:val="000000"/>
          <w:sz w:val="16"/>
          <w:szCs w:val="16"/>
          <w:u w:val="single"/>
        </w:rPr>
        <w:t>Музицирование</w:t>
      </w: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» (фортепиано,скрипка,флейта,аккордеон,гитара,домра,синтезатор,вокал)</w:t>
      </w:r>
    </w:p>
    <w:p w14:paraId="398BA310" w14:textId="77777777"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center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>(нужное подчеркнуть)</w:t>
      </w:r>
    </w:p>
    <w:p w14:paraId="3CFB6678" w14:textId="77777777"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>в соответствии с учебным планом и образовательн</w:t>
      </w:r>
      <w:r w:rsidR="00593A7A" w:rsidRPr="007C7A23">
        <w:rPr>
          <w:rFonts w:ascii="Times New Roman" w:hAnsi="Times New Roman"/>
          <w:color w:val="000000"/>
          <w:sz w:val="16"/>
          <w:szCs w:val="16"/>
        </w:rPr>
        <w:t xml:space="preserve">ыми программами </w:t>
      </w:r>
      <w:r w:rsidR="00611115" w:rsidRPr="007C7A23">
        <w:rPr>
          <w:rFonts w:ascii="Times New Roman" w:hAnsi="Times New Roman"/>
          <w:color w:val="000000"/>
          <w:sz w:val="16"/>
          <w:szCs w:val="16"/>
        </w:rPr>
        <w:t>МШ «Ровесник»</w:t>
      </w:r>
      <w:r w:rsidRPr="007C7A23">
        <w:rPr>
          <w:rFonts w:ascii="Times New Roman" w:hAnsi="Times New Roman"/>
          <w:color w:val="000000"/>
          <w:sz w:val="16"/>
          <w:szCs w:val="16"/>
        </w:rPr>
        <w:t>.</w:t>
      </w:r>
    </w:p>
    <w:p w14:paraId="1396D247" w14:textId="09EF1F65" w:rsidR="007C7A23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 xml:space="preserve">1.2. Срок освоения образовательной </w:t>
      </w:r>
      <w:r w:rsidR="00884A84" w:rsidRPr="007C7A23">
        <w:rPr>
          <w:rFonts w:ascii="Times New Roman" w:hAnsi="Times New Roman"/>
          <w:color w:val="000000"/>
          <w:sz w:val="16"/>
          <w:szCs w:val="16"/>
        </w:rPr>
        <w:t xml:space="preserve">программы с момента </w:t>
      </w:r>
      <w:r w:rsidR="00BE28F0" w:rsidRPr="007C7A23">
        <w:rPr>
          <w:rFonts w:ascii="Times New Roman" w:hAnsi="Times New Roman"/>
          <w:color w:val="000000"/>
          <w:sz w:val="16"/>
          <w:szCs w:val="16"/>
        </w:rPr>
        <w:t xml:space="preserve">подписания Договора </w:t>
      </w:r>
      <w:r w:rsidR="00611115" w:rsidRPr="007C7A23">
        <w:rPr>
          <w:rFonts w:ascii="Times New Roman" w:hAnsi="Times New Roman"/>
          <w:color w:val="000000"/>
          <w:sz w:val="16"/>
          <w:szCs w:val="16"/>
        </w:rPr>
        <w:t xml:space="preserve">по 31 мая </w:t>
      </w:r>
      <w:r w:rsidR="00A06D13">
        <w:rPr>
          <w:rFonts w:ascii="Times New Roman" w:hAnsi="Times New Roman"/>
          <w:color w:val="000000"/>
          <w:sz w:val="16"/>
          <w:szCs w:val="16"/>
        </w:rPr>
        <w:t>202</w:t>
      </w:r>
      <w:r w:rsidR="00CB09B4">
        <w:rPr>
          <w:rFonts w:ascii="Times New Roman" w:hAnsi="Times New Roman"/>
          <w:color w:val="000000"/>
          <w:sz w:val="16"/>
          <w:szCs w:val="16"/>
        </w:rPr>
        <w:t>4</w:t>
      </w:r>
      <w:r w:rsidRPr="007C7A23">
        <w:rPr>
          <w:rFonts w:ascii="Times New Roman" w:hAnsi="Times New Roman"/>
          <w:color w:val="000000"/>
          <w:sz w:val="16"/>
          <w:szCs w:val="16"/>
        </w:rPr>
        <w:t>г.</w:t>
      </w:r>
    </w:p>
    <w:p w14:paraId="1C0DA89D" w14:textId="77777777"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530A5910" w14:textId="77777777" w:rsidR="00406211" w:rsidRPr="00C874EE" w:rsidRDefault="008E726D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16"/>
          <w:szCs w:val="16"/>
        </w:rPr>
      </w:pPr>
      <w:r w:rsidRPr="00C874EE">
        <w:rPr>
          <w:rFonts w:ascii="Times New Roman" w:hAnsi="Times New Roman"/>
          <w:b/>
          <w:bCs/>
          <w:color w:val="000000"/>
          <w:sz w:val="16"/>
          <w:szCs w:val="16"/>
        </w:rPr>
        <w:t xml:space="preserve">2. </w:t>
      </w:r>
      <w:r w:rsidR="00406211" w:rsidRPr="00C874EE">
        <w:rPr>
          <w:rFonts w:ascii="Times New Roman" w:hAnsi="Times New Roman"/>
          <w:b/>
          <w:bCs/>
          <w:color w:val="000000"/>
          <w:sz w:val="16"/>
          <w:szCs w:val="16"/>
        </w:rPr>
        <w:t>ПРАВА ИСПОЛНИТЕЛЯ</w:t>
      </w:r>
      <w:r w:rsidR="00406211" w:rsidRPr="00C874EE">
        <w:rPr>
          <w:rFonts w:ascii="Times New Roman" w:hAnsi="Times New Roman"/>
          <w:b/>
          <w:bCs/>
          <w:sz w:val="16"/>
          <w:szCs w:val="16"/>
        </w:rPr>
        <w:t>, ЗАКАЗЧИКА, ОБУЧАЮЩЕГОСЯ</w:t>
      </w:r>
    </w:p>
    <w:p w14:paraId="4F07A656" w14:textId="77777777" w:rsidR="008E726D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4"/>
          <w:sz w:val="16"/>
          <w:szCs w:val="16"/>
        </w:rPr>
        <w:t>2.1.</w:t>
      </w:r>
      <w:r w:rsidR="008E726D" w:rsidRPr="007C7A23">
        <w:rPr>
          <w:rFonts w:ascii="Times New Roman" w:hAnsi="Times New Roman"/>
          <w:sz w:val="16"/>
          <w:szCs w:val="16"/>
        </w:rPr>
        <w:tab/>
        <w:t xml:space="preserve"> </w:t>
      </w:r>
      <w:r w:rsidRPr="007C7A23">
        <w:rPr>
          <w:rFonts w:ascii="Times New Roman" w:hAnsi="Times New Roman"/>
          <w:sz w:val="16"/>
          <w:szCs w:val="16"/>
        </w:rPr>
        <w:t>Исполнитель вправе</w:t>
      </w:r>
      <w:r w:rsidR="008E726D" w:rsidRPr="007C7A23">
        <w:rPr>
          <w:rFonts w:ascii="Times New Roman" w:hAnsi="Times New Roman"/>
          <w:sz w:val="16"/>
          <w:szCs w:val="16"/>
        </w:rPr>
        <w:t>:</w:t>
      </w:r>
    </w:p>
    <w:p w14:paraId="7384FDD1" w14:textId="628728D4" w:rsidR="008E726D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2.1.</w:t>
      </w:r>
      <w:r w:rsidR="00C874EE" w:rsidRPr="007C7A23">
        <w:rPr>
          <w:rFonts w:ascii="Times New Roman" w:hAnsi="Times New Roman"/>
          <w:spacing w:val="-3"/>
          <w:sz w:val="16"/>
          <w:szCs w:val="16"/>
        </w:rPr>
        <w:t>1. Самостоятельно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 осуществлять образовательный процесс, устанавливать формы и порядок занятий.</w:t>
      </w:r>
    </w:p>
    <w:p w14:paraId="500A2D31" w14:textId="77777777" w:rsidR="00406211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2.1.2.В случае необходимости, по своему усмотрению, изменять график учебно-воспитательного процесса</w:t>
      </w:r>
      <w:r w:rsidRPr="007C7A23">
        <w:rPr>
          <w:rFonts w:ascii="Times New Roman" w:hAnsi="Times New Roman"/>
          <w:spacing w:val="-2"/>
          <w:sz w:val="16"/>
          <w:szCs w:val="16"/>
        </w:rPr>
        <w:t>;</w:t>
      </w:r>
    </w:p>
    <w:p w14:paraId="31748ACA" w14:textId="77777777" w:rsidR="00406211" w:rsidRPr="007C7A23" w:rsidRDefault="008E726D" w:rsidP="007C7A23">
      <w:pPr>
        <w:widowControl w:val="0"/>
        <w:shd w:val="clear" w:color="auto" w:fill="FFFFFF"/>
        <w:tabs>
          <w:tab w:val="left" w:pos="754"/>
          <w:tab w:val="left" w:pos="10490"/>
        </w:tabs>
        <w:spacing w:after="0" w:line="240" w:lineRule="auto"/>
        <w:ind w:left="323" w:hanging="322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 Заказчик вправе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 xml:space="preserve">: </w:t>
      </w:r>
    </w:p>
    <w:p w14:paraId="5EFD46FD" w14:textId="77777777" w:rsidR="00406211" w:rsidRPr="007C7A23" w:rsidRDefault="00406211" w:rsidP="007C7A23">
      <w:pPr>
        <w:widowControl w:val="0"/>
        <w:shd w:val="clear" w:color="auto" w:fill="FFFFFF"/>
        <w:tabs>
          <w:tab w:val="left" w:pos="754"/>
          <w:tab w:val="left" w:pos="10490"/>
        </w:tabs>
        <w:spacing w:after="0" w:line="240" w:lineRule="auto"/>
        <w:ind w:left="323" w:hanging="322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5994F6C" w14:textId="77777777" w:rsidR="00406211" w:rsidRPr="007C7A23" w:rsidRDefault="00BE28F0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2.2.2.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Обращаться к Исполнителю по вопросам, касающимся образовательного процесса.</w:t>
      </w:r>
    </w:p>
    <w:p w14:paraId="5588B135" w14:textId="77777777" w:rsidR="00406211" w:rsidRPr="007C7A23" w:rsidRDefault="00BE28F0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2.2.3.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8032953" w14:textId="77777777" w:rsidR="00406211" w:rsidRPr="007C7A23" w:rsidRDefault="00406211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2.2.4. 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14:paraId="2C5544A6" w14:textId="77777777" w:rsidR="00406211" w:rsidRPr="007C7A23" w:rsidRDefault="00406211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E375292" w14:textId="77777777"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B6782B5" w14:textId="77777777" w:rsidR="00406211" w:rsidRPr="00C874EE" w:rsidRDefault="008E726D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16"/>
          <w:szCs w:val="16"/>
        </w:rPr>
      </w:pPr>
      <w:r w:rsidRPr="00C874EE">
        <w:rPr>
          <w:rFonts w:ascii="Times New Roman" w:hAnsi="Times New Roman"/>
          <w:b/>
          <w:bCs/>
          <w:sz w:val="16"/>
          <w:szCs w:val="16"/>
        </w:rPr>
        <w:t xml:space="preserve">3. </w:t>
      </w:r>
      <w:r w:rsidR="00406211" w:rsidRPr="00C874EE">
        <w:rPr>
          <w:rFonts w:ascii="Times New Roman" w:hAnsi="Times New Roman"/>
          <w:b/>
          <w:bCs/>
          <w:sz w:val="16"/>
          <w:szCs w:val="16"/>
        </w:rPr>
        <w:t>ОБЯЗАННОСТИ ИСПОЛНИТЕЛЯ, ЗАКАЗЧИКА, ОБУЧАЮЩЕГОСЯ</w:t>
      </w:r>
    </w:p>
    <w:p w14:paraId="1D0E212A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 Исполнитель обязан:</w:t>
      </w:r>
    </w:p>
    <w:p w14:paraId="421AFFB4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3.1.1. Довести до Заказчика информацию, содержащую сведения о предоставлении дополнительных платных образовательных услуг в порядке и объёме, которые предусмотрены Законом РФ «О защите прав потребителей» и Федеральным законом «Об образовании в Российской Федерации».</w:t>
      </w:r>
    </w:p>
    <w:p w14:paraId="20D0861E" w14:textId="5169CE91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3.1.2. Организовать и обеспечить надлежащее исполнение услуг, </w:t>
      </w:r>
      <w:r w:rsidR="00CB09B4" w:rsidRPr="007C7A23">
        <w:rPr>
          <w:rFonts w:ascii="Times New Roman" w:hAnsi="Times New Roman"/>
          <w:spacing w:val="-3"/>
          <w:sz w:val="16"/>
          <w:szCs w:val="16"/>
        </w:rPr>
        <w:t>предусмотренных разделом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1 настоящего договора. </w:t>
      </w:r>
      <w:r w:rsidRPr="007C7A23">
        <w:rPr>
          <w:rFonts w:ascii="Times New Roman" w:hAnsi="Times New Roman"/>
          <w:spacing w:val="-3"/>
          <w:sz w:val="16"/>
          <w:szCs w:val="16"/>
        </w:rPr>
        <w:t>Дополнительные платные образовательные услуги оказываются в соответствии с учебным планом и расписанием занятий Исполнителя.</w:t>
      </w:r>
    </w:p>
    <w:p w14:paraId="7AB5EBAF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3.1.3. Обеспечить Обучающемуся предусмотренные выбранной образовательной программой условия её освоения.</w:t>
      </w:r>
    </w:p>
    <w:p w14:paraId="301FA105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3.1.4. 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Договора).</w:t>
      </w:r>
    </w:p>
    <w:p w14:paraId="48710DD0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3.1.5. Принимать от Заказчика плату за дополнительные платные образовательные услуги.</w:t>
      </w:r>
    </w:p>
    <w:p w14:paraId="342BCBF7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 соответствии с п.9 части 1 ст. 34 ФЗ от 29.12.2012 г. № 273-ФЗ «Об образовании в Российской Федерации».</w:t>
      </w:r>
    </w:p>
    <w:p w14:paraId="0F3C8FAF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3.2. Заказчик обязан:</w:t>
      </w:r>
    </w:p>
    <w:p w14:paraId="2160F4F5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3.2.1. Своевременно вносить плату за предоставляемые Обучающемуся дополнительные платные образовательные услуги, указанные в разделе 1 настоящего Договора, в размере и порядке, определенных настоящим Договором.</w:t>
      </w:r>
    </w:p>
    <w:p w14:paraId="1FA22051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3.2.2. Обеспечить </w:t>
      </w:r>
      <w:r w:rsidRPr="007C7A23">
        <w:rPr>
          <w:rFonts w:ascii="Times New Roman" w:hAnsi="Times New Roman"/>
          <w:sz w:val="16"/>
          <w:szCs w:val="16"/>
        </w:rPr>
        <w:t>за свой счет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z w:val="16"/>
          <w:szCs w:val="16"/>
        </w:rPr>
        <w:t>проведение образов</w:t>
      </w:r>
      <w:r w:rsidR="007C7A23" w:rsidRPr="007C7A23">
        <w:rPr>
          <w:rFonts w:ascii="Times New Roman" w:hAnsi="Times New Roman"/>
          <w:sz w:val="16"/>
          <w:szCs w:val="16"/>
        </w:rPr>
        <w:t xml:space="preserve">ательного процесса </w:t>
      </w:r>
      <w:r w:rsidRPr="007C7A23">
        <w:rPr>
          <w:rFonts w:ascii="Times New Roman" w:hAnsi="Times New Roman"/>
          <w:sz w:val="16"/>
          <w:szCs w:val="16"/>
        </w:rPr>
        <w:t>предметами, необходимыми для надлежаще</w:t>
      </w:r>
      <w:r w:rsidR="00884A84" w:rsidRPr="007C7A23">
        <w:rPr>
          <w:rFonts w:ascii="Times New Roman" w:hAnsi="Times New Roman"/>
          <w:sz w:val="16"/>
          <w:szCs w:val="16"/>
        </w:rPr>
        <w:t xml:space="preserve">го осуществления Исполнителем </w:t>
      </w:r>
      <w:r w:rsidRPr="007C7A23">
        <w:rPr>
          <w:rFonts w:ascii="Times New Roman" w:hAnsi="Times New Roman"/>
          <w:sz w:val="16"/>
          <w:szCs w:val="16"/>
        </w:rPr>
        <w:t>образовательного процесса, в необходимом количестве для Обучающегося.</w:t>
      </w:r>
    </w:p>
    <w:p w14:paraId="29BE7794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2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3.2.3. Незамедлительно сообщать Исполнителю об изменении контактного телефона и места жительства.</w:t>
      </w:r>
    </w:p>
    <w:p w14:paraId="0AFE2C6E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2"/>
          <w:sz w:val="16"/>
          <w:szCs w:val="16"/>
        </w:rPr>
        <w:t xml:space="preserve">3.2.4. Обоснованием пропуска </w:t>
      </w:r>
      <w:r w:rsidRPr="007C7A23">
        <w:rPr>
          <w:rFonts w:ascii="Times New Roman" w:hAnsi="Times New Roman"/>
          <w:sz w:val="16"/>
          <w:szCs w:val="16"/>
        </w:rPr>
        <w:t>занятия по уважит</w:t>
      </w:r>
      <w:r w:rsidR="007C7A23" w:rsidRPr="007C7A23">
        <w:rPr>
          <w:rFonts w:ascii="Times New Roman" w:hAnsi="Times New Roman"/>
          <w:sz w:val="16"/>
          <w:szCs w:val="16"/>
        </w:rPr>
        <w:t xml:space="preserve">ельной причине может считаться </w:t>
      </w:r>
      <w:r w:rsidRPr="007C7A23">
        <w:rPr>
          <w:rFonts w:ascii="Times New Roman" w:hAnsi="Times New Roman"/>
          <w:sz w:val="16"/>
          <w:szCs w:val="16"/>
        </w:rPr>
        <w:t>заболевание Обучающегося по заключению учреждений здравоохранения, т.е. по медицинской справке.</w:t>
      </w:r>
    </w:p>
    <w:p w14:paraId="53FB2C43" w14:textId="77777777" w:rsidR="00406211" w:rsidRPr="007C7A23" w:rsidRDefault="007C7A23" w:rsidP="007C7A23">
      <w:pPr>
        <w:widowControl w:val="0"/>
        <w:shd w:val="clear" w:color="auto" w:fill="FFFFFF"/>
        <w:tabs>
          <w:tab w:val="left" w:pos="749"/>
          <w:tab w:val="left" w:pos="10490"/>
        </w:tabs>
        <w:spacing w:after="0" w:line="240" w:lineRule="auto"/>
        <w:ind w:left="426" w:right="614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3.2.5. Обеспечивать выполнение </w:t>
      </w:r>
      <w:r w:rsidR="00406211" w:rsidRPr="007C7A23">
        <w:rPr>
          <w:rFonts w:ascii="Times New Roman" w:hAnsi="Times New Roman"/>
          <w:sz w:val="16"/>
          <w:szCs w:val="16"/>
        </w:rPr>
        <w:t>режима работы и правил поведения Исполнителя, не наносить ущерба репутации Исполнителя.</w:t>
      </w:r>
    </w:p>
    <w:p w14:paraId="65DDD7EF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 Обучающийся обязан соблюдать требования, установленные в ст.43 Федерального закона от 29.12.2012 г. № 273-ФЗ «Об образовании в Российской Федерации», в том числе:</w:t>
      </w:r>
    </w:p>
    <w:p w14:paraId="0AB1E49D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3.3.1. Выполнять задания для подготовки к занятиям, предусмотренным учебным планом.</w:t>
      </w:r>
    </w:p>
    <w:p w14:paraId="659C0704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3.3.2. Извещать Исполнителя о причинах отсутствия на занятиях.</w:t>
      </w:r>
    </w:p>
    <w:p w14:paraId="2DC61632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3.3.3. Обучаться в образовательной организации по образовательной программе с соблюдением требований Исполнителя.</w:t>
      </w:r>
    </w:p>
    <w:p w14:paraId="234E4BAA" w14:textId="696E02B8" w:rsidR="00BE28F0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3.3.4. Соблюдать требования учредительных документов, </w:t>
      </w:r>
      <w:r w:rsidR="0037293E" w:rsidRPr="007C7A23">
        <w:rPr>
          <w:rFonts w:ascii="Times New Roman" w:hAnsi="Times New Roman"/>
          <w:spacing w:val="-3"/>
          <w:sz w:val="16"/>
          <w:szCs w:val="16"/>
        </w:rPr>
        <w:t>правила внутреннего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 распорядка и иные локальные нормативные акты Исполнителя.</w:t>
      </w:r>
    </w:p>
    <w:p w14:paraId="0DB987E3" w14:textId="77777777" w:rsidR="007C7A23" w:rsidRPr="007C7A23" w:rsidRDefault="007C7A23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</w:p>
    <w:p w14:paraId="219EBBC0" w14:textId="77777777" w:rsidR="00406211" w:rsidRPr="00C874EE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pacing w:val="-3"/>
          <w:sz w:val="16"/>
          <w:szCs w:val="16"/>
        </w:rPr>
      </w:pPr>
      <w:r w:rsidRPr="00C874EE">
        <w:rPr>
          <w:rFonts w:ascii="Times New Roman" w:hAnsi="Times New Roman"/>
          <w:b/>
          <w:bCs/>
          <w:spacing w:val="-3"/>
          <w:sz w:val="16"/>
          <w:szCs w:val="16"/>
        </w:rPr>
        <w:t>4. СТОИМОСТЬ И ОБЪЕМ УСЛУГ, СРОКИ И ПОРЯДОК ИХ ОПЛАТЫ</w:t>
      </w:r>
    </w:p>
    <w:p w14:paraId="619575A3" w14:textId="2ADA6122" w:rsidR="00593A7A" w:rsidRPr="007C7A23" w:rsidRDefault="00BE28F0" w:rsidP="007C7A23">
      <w:pPr>
        <w:widowControl w:val="0"/>
        <w:shd w:val="clear" w:color="auto" w:fill="FFFFFF"/>
        <w:tabs>
          <w:tab w:val="left" w:pos="426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4.1. 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Стоимость курса дополнительных платных образовательных услуг </w:t>
      </w:r>
      <w:r w:rsidR="006954B1">
        <w:rPr>
          <w:rFonts w:ascii="Times New Roman" w:hAnsi="Times New Roman"/>
          <w:spacing w:val="-3"/>
          <w:sz w:val="16"/>
          <w:szCs w:val="16"/>
        </w:rPr>
        <w:t>30600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 (</w:t>
      </w:r>
      <w:r w:rsidR="006954B1">
        <w:rPr>
          <w:rFonts w:ascii="Times New Roman" w:hAnsi="Times New Roman"/>
          <w:spacing w:val="-3"/>
          <w:sz w:val="16"/>
          <w:szCs w:val="16"/>
        </w:rPr>
        <w:t>тридцать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 тысяч </w:t>
      </w:r>
      <w:r w:rsidR="006954B1">
        <w:rPr>
          <w:rFonts w:ascii="Times New Roman" w:hAnsi="Times New Roman"/>
          <w:spacing w:val="-3"/>
          <w:sz w:val="16"/>
          <w:szCs w:val="16"/>
        </w:rPr>
        <w:t>шестьсот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>) руб. 00 коп.</w:t>
      </w:r>
    </w:p>
    <w:p w14:paraId="3DCED398" w14:textId="47810392" w:rsidR="00406211" w:rsidRPr="007C7A23" w:rsidRDefault="00593A7A" w:rsidP="007C7A23">
      <w:pPr>
        <w:widowControl w:val="0"/>
        <w:shd w:val="clear" w:color="auto" w:fill="FFFFFF"/>
        <w:tabs>
          <w:tab w:val="left" w:pos="426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Стоимость дополнительных платных образовательных услуг за месяц обучения состав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>ляет</w:t>
      </w:r>
      <w:r w:rsidR="000E6578">
        <w:rPr>
          <w:rFonts w:ascii="Times New Roman" w:hAnsi="Times New Roman"/>
          <w:spacing w:val="-3"/>
          <w:sz w:val="16"/>
          <w:szCs w:val="16"/>
        </w:rPr>
        <w:t xml:space="preserve"> 3</w:t>
      </w:r>
      <w:r w:rsidR="006954B1" w:rsidRPr="006954B1">
        <w:rPr>
          <w:rFonts w:ascii="Times New Roman" w:hAnsi="Times New Roman"/>
          <w:spacing w:val="-3"/>
          <w:sz w:val="16"/>
          <w:szCs w:val="16"/>
        </w:rPr>
        <w:t>400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(</w:t>
      </w:r>
      <w:r w:rsidR="000E6578">
        <w:rPr>
          <w:rFonts w:ascii="Times New Roman" w:hAnsi="Times New Roman"/>
          <w:spacing w:val="-3"/>
          <w:sz w:val="16"/>
          <w:szCs w:val="16"/>
        </w:rPr>
        <w:t xml:space="preserve">три </w:t>
      </w:r>
      <w:r w:rsidR="001000F9">
        <w:rPr>
          <w:rFonts w:ascii="Times New Roman" w:hAnsi="Times New Roman"/>
          <w:spacing w:val="-3"/>
          <w:sz w:val="16"/>
          <w:szCs w:val="16"/>
        </w:rPr>
        <w:t>тысячи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6954B1">
        <w:rPr>
          <w:rFonts w:ascii="Times New Roman" w:hAnsi="Times New Roman"/>
          <w:spacing w:val="-3"/>
          <w:sz w:val="16"/>
          <w:szCs w:val="16"/>
        </w:rPr>
        <w:t>четыреста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) </w:t>
      </w:r>
      <w:r w:rsidRPr="007C7A23">
        <w:rPr>
          <w:rFonts w:ascii="Times New Roman" w:hAnsi="Times New Roman"/>
          <w:spacing w:val="-3"/>
          <w:sz w:val="16"/>
          <w:szCs w:val="16"/>
        </w:rPr>
        <w:t>руб.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pacing w:val="-3"/>
          <w:sz w:val="16"/>
          <w:szCs w:val="16"/>
        </w:rPr>
        <w:t>00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коп. </w:t>
      </w:r>
    </w:p>
    <w:p w14:paraId="42983ED7" w14:textId="77777777" w:rsidR="00406211" w:rsidRPr="007C7A23" w:rsidRDefault="00406211" w:rsidP="007C7A23">
      <w:pPr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В дни общенациональных (государственных) праздников занятия по дополнительн</w:t>
      </w:r>
      <w:r w:rsidR="00BE28F0" w:rsidRPr="007C7A23">
        <w:rPr>
          <w:rFonts w:ascii="Times New Roman" w:hAnsi="Times New Roman"/>
          <w:sz w:val="16"/>
          <w:szCs w:val="16"/>
        </w:rPr>
        <w:t xml:space="preserve">ым образовательным программам </w:t>
      </w:r>
      <w:r w:rsidRPr="007C7A23">
        <w:rPr>
          <w:rFonts w:ascii="Times New Roman" w:hAnsi="Times New Roman"/>
          <w:sz w:val="16"/>
          <w:szCs w:val="16"/>
        </w:rPr>
        <w:t>не проводятся.</w:t>
      </w:r>
    </w:p>
    <w:p w14:paraId="65AFA907" w14:textId="77777777" w:rsidR="00406211" w:rsidRPr="007C7A23" w:rsidRDefault="00406211" w:rsidP="007C7A23">
      <w:pPr>
        <w:widowControl w:val="0"/>
        <w:shd w:val="clear" w:color="auto" w:fill="FFFFFF"/>
        <w:tabs>
          <w:tab w:val="left" w:pos="142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 (часть 3 ст.54 ФЗ от 29.12.2012 г. № 273-ФЗ «Об образовании в Российской Федерации»).</w:t>
      </w:r>
    </w:p>
    <w:p w14:paraId="551B05CB" w14:textId="77777777" w:rsidR="0037293E" w:rsidRDefault="00BE28F0" w:rsidP="0037293E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4.2. </w:t>
      </w:r>
      <w:r w:rsidR="00A06D13">
        <w:rPr>
          <w:rFonts w:ascii="Times New Roman" w:hAnsi="Times New Roman"/>
          <w:spacing w:val="-3"/>
          <w:sz w:val="16"/>
          <w:szCs w:val="16"/>
        </w:rPr>
        <w:t>Заказчик в период с 01.09.202</w:t>
      </w:r>
      <w:r w:rsidR="00CB09B4">
        <w:rPr>
          <w:rFonts w:ascii="Times New Roman" w:hAnsi="Times New Roman"/>
          <w:spacing w:val="-3"/>
          <w:sz w:val="16"/>
          <w:szCs w:val="16"/>
        </w:rPr>
        <w:t>3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 г. по 31.05.20</w:t>
      </w:r>
      <w:r w:rsidR="00A06D13">
        <w:rPr>
          <w:rFonts w:ascii="Times New Roman" w:hAnsi="Times New Roman"/>
          <w:spacing w:val="-3"/>
          <w:sz w:val="16"/>
          <w:szCs w:val="16"/>
        </w:rPr>
        <w:t>2</w:t>
      </w:r>
      <w:r w:rsidR="00CB09B4">
        <w:rPr>
          <w:rFonts w:ascii="Times New Roman" w:hAnsi="Times New Roman"/>
          <w:spacing w:val="-3"/>
          <w:sz w:val="16"/>
          <w:szCs w:val="16"/>
        </w:rPr>
        <w:t>4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 xml:space="preserve"> г. в рублях оплачивает услуги, указанные в разделе 1 настоящего договора, ежемес</w:t>
      </w:r>
      <w:r w:rsidRPr="007C7A23">
        <w:rPr>
          <w:rFonts w:ascii="Times New Roman" w:hAnsi="Times New Roman"/>
          <w:spacing w:val="-3"/>
          <w:sz w:val="16"/>
          <w:szCs w:val="16"/>
        </w:rPr>
        <w:t>ячно. Оплата</w:t>
      </w:r>
    </w:p>
    <w:p w14:paraId="1EF4531A" w14:textId="66C956FD" w:rsidR="00406211" w:rsidRPr="007C7A23" w:rsidRDefault="00BE28F0" w:rsidP="0037293E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производится до </w:t>
      </w:r>
      <w:r w:rsidR="00884A84" w:rsidRPr="007C7A23">
        <w:rPr>
          <w:rFonts w:ascii="Times New Roman" w:hAnsi="Times New Roman"/>
          <w:spacing w:val="-3"/>
          <w:sz w:val="16"/>
          <w:szCs w:val="16"/>
        </w:rPr>
        <w:t xml:space="preserve">7 числа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каждого месяца.</w:t>
      </w:r>
    </w:p>
    <w:p w14:paraId="1E24D2F5" w14:textId="77777777" w:rsidR="007C7A23" w:rsidRPr="007C7A23" w:rsidRDefault="000E6578" w:rsidP="007C7A23">
      <w:pPr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 xml:space="preserve"> </w:t>
      </w:r>
    </w:p>
    <w:p w14:paraId="05BDB190" w14:textId="77777777" w:rsidR="007C7A23" w:rsidRDefault="007C7A23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</w:p>
    <w:p w14:paraId="70A29B71" w14:textId="77777777" w:rsidR="006954B1" w:rsidRDefault="006954B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pacing w:val="-3"/>
          <w:sz w:val="16"/>
          <w:szCs w:val="16"/>
        </w:rPr>
      </w:pPr>
    </w:p>
    <w:p w14:paraId="59518966" w14:textId="52D280C3" w:rsidR="00406211" w:rsidRPr="00C874EE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16"/>
          <w:szCs w:val="16"/>
        </w:rPr>
      </w:pPr>
      <w:r w:rsidRPr="00C874EE">
        <w:rPr>
          <w:rFonts w:ascii="Times New Roman" w:hAnsi="Times New Roman"/>
          <w:b/>
          <w:bCs/>
          <w:spacing w:val="-3"/>
          <w:sz w:val="16"/>
          <w:szCs w:val="16"/>
        </w:rPr>
        <w:t xml:space="preserve">5. </w:t>
      </w:r>
      <w:r w:rsidRPr="00C874EE">
        <w:rPr>
          <w:rFonts w:ascii="Times New Roman" w:hAnsi="Times New Roman"/>
          <w:b/>
          <w:bCs/>
          <w:sz w:val="16"/>
          <w:szCs w:val="16"/>
        </w:rPr>
        <w:t>ОСНОВАНИЯ ИЗМЕНЕНИЯ И РАСТОРЖЕНИЯ ДОГОВОРА</w:t>
      </w:r>
    </w:p>
    <w:p w14:paraId="2810EEB7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CA2A219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5.2. Настоящий Договор может быть расторгнут по соглашению Сторон.</w:t>
      </w:r>
    </w:p>
    <w:p w14:paraId="763154B9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14:paraId="5D8C2D86" w14:textId="77777777" w:rsidR="000E6578" w:rsidRDefault="00BE28F0" w:rsidP="007643C9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6578">
        <w:rPr>
          <w:rFonts w:ascii="Times New Roman" w:hAnsi="Times New Roman"/>
          <w:sz w:val="16"/>
          <w:szCs w:val="16"/>
        </w:rPr>
        <w:t xml:space="preserve"> </w:t>
      </w:r>
      <w:r w:rsidR="00406211" w:rsidRPr="000E6578">
        <w:rPr>
          <w:rFonts w:ascii="Times New Roman" w:hAnsi="Times New Roman"/>
          <w:sz w:val="16"/>
          <w:szCs w:val="16"/>
        </w:rPr>
        <w:t>просрочки оплаты стоимости дополнительных платных образовательных услуг;</w:t>
      </w:r>
    </w:p>
    <w:p w14:paraId="65BB524E" w14:textId="77777777" w:rsidR="000E6578" w:rsidRDefault="000E6578" w:rsidP="000E6578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818"/>
        <w:jc w:val="both"/>
        <w:rPr>
          <w:rFonts w:ascii="Times New Roman" w:hAnsi="Times New Roman"/>
          <w:sz w:val="16"/>
          <w:szCs w:val="16"/>
        </w:rPr>
      </w:pPr>
    </w:p>
    <w:p w14:paraId="5E51785D" w14:textId="77777777" w:rsidR="00406211" w:rsidRPr="000E6578" w:rsidRDefault="00BE28F0" w:rsidP="007643C9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6578">
        <w:rPr>
          <w:rFonts w:ascii="Times New Roman" w:hAnsi="Times New Roman"/>
          <w:sz w:val="16"/>
          <w:szCs w:val="16"/>
        </w:rPr>
        <w:t xml:space="preserve"> </w:t>
      </w:r>
      <w:r w:rsidR="00406211" w:rsidRPr="000E6578">
        <w:rPr>
          <w:rFonts w:ascii="Times New Roman" w:hAnsi="Times New Roman"/>
          <w:sz w:val="16"/>
          <w:szCs w:val="16"/>
        </w:rPr>
        <w:t>невозможности надлежащего исполнения обязательства по оказанию дополнительных платных образовательных услуг вследствие действий (бездействия) Обучающегося;</w:t>
      </w:r>
    </w:p>
    <w:p w14:paraId="7683758D" w14:textId="77777777" w:rsidR="00406211" w:rsidRPr="007C7A23" w:rsidRDefault="00BE28F0" w:rsidP="007C7A23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</w:t>
      </w:r>
      <w:r w:rsidR="00406211" w:rsidRPr="007C7A23">
        <w:rPr>
          <w:rFonts w:ascii="Times New Roman" w:hAnsi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14:paraId="2C41A666" w14:textId="77777777" w:rsidR="00406211" w:rsidRPr="007C7A23" w:rsidRDefault="00BE28F0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5.4. </w:t>
      </w:r>
      <w:r w:rsidR="00406211" w:rsidRPr="007C7A23">
        <w:rPr>
          <w:rFonts w:ascii="Times New Roman" w:hAnsi="Times New Roman"/>
          <w:sz w:val="16"/>
          <w:szCs w:val="16"/>
        </w:rPr>
        <w:t>Настоящий Договор расторгается досрочно:</w:t>
      </w:r>
    </w:p>
    <w:p w14:paraId="6D995A6A" w14:textId="77777777" w:rsidR="00406211" w:rsidRPr="007C7A23" w:rsidRDefault="00406211" w:rsidP="007C7A23">
      <w:pPr>
        <w:pStyle w:val="14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по инициативе Обучающегося или родителей (законных представителей) несовершеннолетнего Обучающегося;</w:t>
      </w:r>
    </w:p>
    <w:p w14:paraId="2F2E79AA" w14:textId="77777777" w:rsidR="00406211" w:rsidRPr="007C7A23" w:rsidRDefault="00406211" w:rsidP="007C7A23">
      <w:pPr>
        <w:pStyle w:val="14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по обстоятельствам, не зависящим от воли Обучающегося или его родителей (законных представителей) и Исполнителя, в том числе в случае ликвидации Исполнителя.</w:t>
      </w:r>
    </w:p>
    <w:p w14:paraId="24FE2AA1" w14:textId="77777777"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5B61AFC" w14:textId="77777777" w:rsidR="00406211" w:rsidRPr="00C874EE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C874EE">
        <w:rPr>
          <w:rFonts w:ascii="Times New Roman" w:hAnsi="Times New Roman"/>
          <w:b/>
          <w:bCs/>
          <w:sz w:val="16"/>
          <w:szCs w:val="16"/>
        </w:rPr>
        <w:t>6. ОТВЕТСТВЕННОСТЬ ИСПОЛНИТЕЛЯ, ЗАКАЗЧИКА И ОБУЧАЮЩЕГОСЯ</w:t>
      </w:r>
    </w:p>
    <w:p w14:paraId="76360DBC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14:paraId="12B9DD7C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6.2. 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</w:p>
    <w:p w14:paraId="7F729F02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6.2.1.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B4AFC12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6.4.2. Расторгнуть Договор.</w:t>
      </w:r>
    </w:p>
    <w:p w14:paraId="36B5318E" w14:textId="77777777" w:rsidR="007C7A23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6.3. Заказчик вправе потребовать полного возмещения убытков, причиненных ему в связи с нарушением сроков начала и (или) окончания оказания дополнительной платной образовательной услуги, а также в связи с недостатками образовательной услуги </w:t>
      </w:r>
    </w:p>
    <w:p w14:paraId="603AE788" w14:textId="77777777" w:rsidR="007C7A23" w:rsidRPr="00C874EE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142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ED1292B" w14:textId="77777777" w:rsidR="00406211" w:rsidRPr="00C874EE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142"/>
        <w:jc w:val="center"/>
        <w:rPr>
          <w:rFonts w:ascii="Times New Roman" w:hAnsi="Times New Roman"/>
          <w:b/>
          <w:bCs/>
          <w:sz w:val="16"/>
          <w:szCs w:val="16"/>
        </w:rPr>
      </w:pPr>
      <w:r w:rsidRPr="00C874EE">
        <w:rPr>
          <w:rFonts w:ascii="Times New Roman" w:hAnsi="Times New Roman"/>
          <w:b/>
          <w:bCs/>
          <w:sz w:val="16"/>
          <w:szCs w:val="16"/>
        </w:rPr>
        <w:t>7. СРОК ДЕЙСТВИЯ ДОГОВОРА</w:t>
      </w:r>
    </w:p>
    <w:p w14:paraId="49252B84" w14:textId="7994B51A" w:rsidR="007C7A23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7.1. Настоящий Договор вступает в силу со дня его заключения Сторонами и действует до 31 мая 20</w:t>
      </w:r>
      <w:r w:rsidR="00F14748">
        <w:rPr>
          <w:rFonts w:ascii="Times New Roman" w:hAnsi="Times New Roman"/>
          <w:sz w:val="16"/>
          <w:szCs w:val="16"/>
        </w:rPr>
        <w:t>2</w:t>
      </w:r>
      <w:r w:rsidR="00C12587">
        <w:rPr>
          <w:rFonts w:ascii="Times New Roman" w:hAnsi="Times New Roman"/>
          <w:sz w:val="16"/>
          <w:szCs w:val="16"/>
        </w:rPr>
        <w:t>4</w:t>
      </w:r>
      <w:r w:rsidRPr="007C7A23">
        <w:rPr>
          <w:rFonts w:ascii="Times New Roman" w:hAnsi="Times New Roman"/>
          <w:sz w:val="16"/>
          <w:szCs w:val="16"/>
        </w:rPr>
        <w:t xml:space="preserve"> г.</w:t>
      </w:r>
    </w:p>
    <w:p w14:paraId="32033913" w14:textId="77777777"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0B16ABD" w14:textId="77777777" w:rsidR="00406211" w:rsidRPr="00C874EE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C874EE">
        <w:rPr>
          <w:rFonts w:ascii="Times New Roman" w:hAnsi="Times New Roman"/>
          <w:b/>
          <w:bCs/>
          <w:sz w:val="16"/>
          <w:szCs w:val="16"/>
        </w:rPr>
        <w:t>8. ЗАКЛЮЧИТЕЛЬНЫЕ ПОЛОЖЕНИЯ</w:t>
      </w:r>
    </w:p>
    <w:p w14:paraId="7158B085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14:paraId="7278D2AD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8.2. Под периодом предоставления дополнительной платной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14:paraId="20373A80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8.3. Настоя</w:t>
      </w:r>
      <w:r w:rsidR="00BE28F0" w:rsidRPr="007C7A23">
        <w:rPr>
          <w:rFonts w:ascii="Times New Roman" w:hAnsi="Times New Roman"/>
          <w:sz w:val="16"/>
          <w:szCs w:val="16"/>
        </w:rPr>
        <w:t>щий Договор составлен в 2-х</w:t>
      </w:r>
      <w:r w:rsidRPr="007C7A23">
        <w:rPr>
          <w:rFonts w:ascii="Times New Roman" w:hAnsi="Times New Roman"/>
          <w:sz w:val="16"/>
          <w:szCs w:val="16"/>
        </w:rPr>
        <w:t xml:space="preserve"> экземплярах, п</w:t>
      </w:r>
      <w:r w:rsidR="00BE28F0" w:rsidRPr="007C7A23">
        <w:rPr>
          <w:rFonts w:ascii="Times New Roman" w:hAnsi="Times New Roman"/>
          <w:sz w:val="16"/>
          <w:szCs w:val="16"/>
        </w:rPr>
        <w:t xml:space="preserve">о одному для каждой из Сторон, </w:t>
      </w:r>
      <w:r w:rsidRPr="007C7A23">
        <w:rPr>
          <w:rFonts w:ascii="Times New Roman" w:hAnsi="Times New Roman"/>
          <w:sz w:val="16"/>
          <w:szCs w:val="16"/>
        </w:rPr>
        <w:t>имеющих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1CBF986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</w:t>
      </w:r>
    </w:p>
    <w:p w14:paraId="093045ED" w14:textId="77777777"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F74A14" w14:textId="77777777" w:rsidR="007C7A23" w:rsidRPr="00C874EE" w:rsidRDefault="00884A84" w:rsidP="00424821">
      <w:pPr>
        <w:shd w:val="clear" w:color="auto" w:fill="FFFFFF"/>
        <w:tabs>
          <w:tab w:val="left" w:pos="10490"/>
        </w:tabs>
        <w:spacing w:after="0" w:line="240" w:lineRule="auto"/>
        <w:ind w:left="3701"/>
        <w:rPr>
          <w:rFonts w:ascii="Times New Roman" w:hAnsi="Times New Roman"/>
          <w:b/>
          <w:bCs/>
          <w:sz w:val="16"/>
          <w:szCs w:val="16"/>
        </w:rPr>
      </w:pPr>
      <w:r w:rsidRPr="00C874EE">
        <w:rPr>
          <w:rFonts w:ascii="Times New Roman" w:hAnsi="Times New Roman"/>
          <w:b/>
          <w:bCs/>
          <w:sz w:val="16"/>
          <w:szCs w:val="16"/>
        </w:rPr>
        <w:t xml:space="preserve">9. </w:t>
      </w:r>
      <w:r w:rsidR="00406211" w:rsidRPr="00C874EE">
        <w:rPr>
          <w:rFonts w:ascii="Times New Roman" w:hAnsi="Times New Roman"/>
          <w:b/>
          <w:bCs/>
          <w:sz w:val="16"/>
          <w:szCs w:val="16"/>
        </w:rPr>
        <w:t>ПОДПИСИ СТОРОН</w:t>
      </w:r>
    </w:p>
    <w:p w14:paraId="78E1957A" w14:textId="77777777"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3701"/>
        <w:jc w:val="both"/>
        <w:rPr>
          <w:rFonts w:ascii="Times New Roman" w:hAnsi="Times New Roman"/>
          <w:sz w:val="16"/>
          <w:szCs w:val="16"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7"/>
        <w:gridCol w:w="3402"/>
        <w:gridCol w:w="3118"/>
      </w:tblGrid>
      <w:tr w:rsidR="006954B1" w:rsidRPr="006954B1" w14:paraId="0F2D8B09" w14:textId="77777777" w:rsidTr="006954B1">
        <w:trPr>
          <w:trHeight w:val="240"/>
        </w:trPr>
        <w:tc>
          <w:tcPr>
            <w:tcW w:w="3857" w:type="dxa"/>
          </w:tcPr>
          <w:p w14:paraId="400ACBB1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3402" w:type="dxa"/>
          </w:tcPr>
          <w:p w14:paraId="79350F8D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Обучающийся</w:t>
            </w:r>
          </w:p>
        </w:tc>
        <w:tc>
          <w:tcPr>
            <w:tcW w:w="3118" w:type="dxa"/>
          </w:tcPr>
          <w:p w14:paraId="03A294A7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Заказчик</w:t>
            </w:r>
          </w:p>
        </w:tc>
      </w:tr>
      <w:tr w:rsidR="006954B1" w:rsidRPr="006954B1" w14:paraId="1CFC8134" w14:textId="77777777" w:rsidTr="006954B1">
        <w:trPr>
          <w:trHeight w:val="2174"/>
        </w:trPr>
        <w:tc>
          <w:tcPr>
            <w:tcW w:w="3857" w:type="dxa"/>
          </w:tcPr>
          <w:p w14:paraId="613B8CDE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Муниципальное бюджетное учреждение дополнительного образования</w:t>
            </w:r>
          </w:p>
          <w:p w14:paraId="44980E1E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центр развития творчества детей и юношества «Московия» г. Долгопрудного</w:t>
            </w:r>
          </w:p>
          <w:p w14:paraId="18627D34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1569E160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141700, Московская область,</w:t>
            </w:r>
          </w:p>
          <w:p w14:paraId="19F7DD2B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г. Долгопрудный, ул. Циолковского, д.10</w:t>
            </w:r>
          </w:p>
          <w:p w14:paraId="54EC846D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(юридический адрес)</w:t>
            </w:r>
          </w:p>
          <w:p w14:paraId="10A12038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ОГРН 1035001859265</w:t>
            </w:r>
          </w:p>
          <w:p w14:paraId="105DB6EC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ИНН/КПП 5008029530/500801001</w:t>
            </w:r>
          </w:p>
          <w:p w14:paraId="763F4683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80F411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___________ /</w:t>
            </w: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Ярцева Е.А.</w:t>
            </w:r>
            <w:r w:rsidRPr="006954B1">
              <w:rPr>
                <w:rFonts w:ascii="Times New Roman" w:hAnsi="Times New Roman"/>
                <w:sz w:val="16"/>
                <w:szCs w:val="16"/>
              </w:rPr>
              <w:t>/</w:t>
            </w:r>
          </w:p>
          <w:p w14:paraId="12202059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«____»____________20___г.</w:t>
            </w:r>
          </w:p>
          <w:p w14:paraId="7585A6A8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3402" w:type="dxa"/>
          </w:tcPr>
          <w:p w14:paraId="2357814E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0853FE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14:paraId="2D8B1C21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(Ф.И.О.)</w:t>
            </w:r>
          </w:p>
          <w:p w14:paraId="4CC2E458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6BBEF34F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Адрес: _____________________</w:t>
            </w:r>
          </w:p>
          <w:p w14:paraId="17891AC2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D43E1A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Свидетельство о рождении/Паспорт__________________</w:t>
            </w:r>
            <w:r w:rsidRPr="006954B1">
              <w:rPr>
                <w:rFonts w:ascii="Times New Roman" w:hAnsi="Times New Roman"/>
                <w:sz w:val="16"/>
                <w:szCs w:val="16"/>
              </w:rPr>
              <w:br/>
              <w:t>______________________________________________________________________________</w:t>
            </w:r>
          </w:p>
          <w:p w14:paraId="465F12B5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 xml:space="preserve">_______________________________________                     </w:t>
            </w:r>
            <w:r w:rsidRPr="006954B1">
              <w:rPr>
                <w:rFonts w:ascii="Times New Roman" w:hAnsi="Times New Roman"/>
                <w:sz w:val="16"/>
                <w:szCs w:val="16"/>
              </w:rPr>
              <w:br/>
            </w:r>
          </w:p>
          <w:p w14:paraId="485D8A7D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796BAFF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909D74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14:paraId="52F55CA8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(Ф.И.О.)</w:t>
            </w:r>
          </w:p>
          <w:p w14:paraId="29F07A11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09879A46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Адрес: _____________________</w:t>
            </w:r>
          </w:p>
          <w:p w14:paraId="32361678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Телефон: _____________________</w:t>
            </w:r>
          </w:p>
          <w:p w14:paraId="6008C56B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Паспорт___________№_________</w:t>
            </w:r>
            <w:r w:rsidRPr="006954B1">
              <w:rPr>
                <w:rFonts w:ascii="Times New Roman" w:hAnsi="Times New Roman"/>
                <w:sz w:val="16"/>
                <w:szCs w:val="16"/>
              </w:rPr>
              <w:br/>
              <w:t>Выдан_________________________________________________________________</w:t>
            </w:r>
          </w:p>
          <w:p w14:paraId="4B8A932E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______________________________________________________                        </w:t>
            </w:r>
            <w:r w:rsidRPr="006954B1">
              <w:rPr>
                <w:rFonts w:ascii="Times New Roman" w:hAnsi="Times New Roman"/>
                <w:sz w:val="16"/>
                <w:szCs w:val="16"/>
              </w:rPr>
              <w:br/>
              <w:t>(кем и когда)</w:t>
            </w:r>
          </w:p>
          <w:p w14:paraId="1E3D2879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_____________/_______________/</w:t>
            </w:r>
          </w:p>
          <w:p w14:paraId="2B467EDA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подпись                                Ф.И.О.</w:t>
            </w:r>
          </w:p>
          <w:p w14:paraId="4A7D4351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«____»________________20____г.</w:t>
            </w:r>
          </w:p>
          <w:p w14:paraId="428C5743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B04FBBA" w14:textId="77777777" w:rsidR="007C7A23" w:rsidRPr="007C7A23" w:rsidRDefault="007C7A23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939C32C" w14:textId="77777777" w:rsidR="00406211" w:rsidRDefault="00406211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ПРИЛОЖЕНИЕ № 1 к Договору № ________Об оказании дополнительных платных образовательных услуг</w:t>
      </w:r>
    </w:p>
    <w:p w14:paraId="28013618" w14:textId="77777777" w:rsidR="00424821" w:rsidRPr="007C7A23" w:rsidRDefault="00424821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843"/>
        <w:gridCol w:w="3118"/>
        <w:gridCol w:w="1843"/>
      </w:tblGrid>
      <w:tr w:rsidR="00406211" w:rsidRPr="007C7A23" w14:paraId="754E0557" w14:textId="77777777" w:rsidTr="00424821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F8A8" w14:textId="77777777" w:rsidR="00884A84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14:paraId="754418E0" w14:textId="77777777"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2D07" w14:textId="77777777"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Наименование образовательной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55DD" w14:textId="77777777"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Форма предоставления образовательной услуги (индивидуальная, групповая)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BD7A" w14:textId="77777777" w:rsidR="00406211" w:rsidRPr="007C7A23" w:rsidRDefault="00406211" w:rsidP="00424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Наименование программы (курса)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6C205" w14:textId="77777777"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Количество занятий/академических часов*</w:t>
            </w:r>
          </w:p>
        </w:tc>
      </w:tr>
      <w:tr w:rsidR="00406211" w:rsidRPr="007C7A23" w14:paraId="535B0382" w14:textId="77777777" w:rsidTr="004248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FDE67" w14:textId="77777777"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02BD" w14:textId="77777777"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Обучение игре на музыкальном инструменте</w:t>
            </w:r>
          </w:p>
          <w:p w14:paraId="3D99E706" w14:textId="77777777" w:rsidR="00406211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(фортепиано, скрипка, флейта, аккор</w:t>
            </w:r>
            <w:r w:rsidR="00593A7A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деон, гитара, домра, синтезатор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окал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0AD44" w14:textId="77777777"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043EC9C" w14:textId="77777777"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ED85" w14:textId="77777777" w:rsidR="006878C5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="00593A7A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Музицирование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</w:p>
          <w:p w14:paraId="151CE0C9" w14:textId="77777777" w:rsidR="00884A84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(фортепиано, скрипка, флейта, аккордеон, гитара, домра, вокал, синтезатор)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0FE82DDA" w14:textId="77777777" w:rsidR="00406211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(нужное подчеркнуть)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CBD3" w14:textId="77777777"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31F505E" w14:textId="77777777" w:rsidR="003402BF" w:rsidRPr="007C7A23" w:rsidRDefault="006878C5" w:rsidP="006878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</w:tbl>
    <w:p w14:paraId="65A27880" w14:textId="77777777" w:rsidR="00884A84" w:rsidRPr="007C7A23" w:rsidRDefault="00884A84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4F5C462" w14:textId="77777777" w:rsidR="00424821" w:rsidRDefault="00424821" w:rsidP="00424821">
      <w:pPr>
        <w:tabs>
          <w:tab w:val="left" w:pos="97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37B9D13" w14:textId="77777777" w:rsidR="00406211" w:rsidRPr="007C7A23" w:rsidRDefault="00406211" w:rsidP="00424821">
      <w:pPr>
        <w:tabs>
          <w:tab w:val="left" w:pos="97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С Приложением к Договору ознакомлен(а): ____________________     ____________________</w:t>
      </w:r>
    </w:p>
    <w:p w14:paraId="3845A198" w14:textId="77777777" w:rsidR="00406211" w:rsidRPr="007C7A23" w:rsidRDefault="00406211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="00424821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7C7A23">
        <w:rPr>
          <w:rFonts w:ascii="Times New Roman" w:hAnsi="Times New Roman"/>
          <w:sz w:val="16"/>
          <w:szCs w:val="16"/>
        </w:rPr>
        <w:t xml:space="preserve">              подпись                          дата</w:t>
      </w:r>
    </w:p>
    <w:p w14:paraId="625506D4" w14:textId="77777777" w:rsidR="00406211" w:rsidRDefault="0040621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F3DF36" w14:textId="77777777" w:rsid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0C6FF8C" w14:textId="77777777" w:rsid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D466B1C" w14:textId="77777777"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187F56D" w14:textId="77777777"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30E5184" w14:textId="77777777"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759EEA5" w14:textId="77777777" w:rsidR="007C7A23" w:rsidRP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0252AE6" w14:textId="77777777" w:rsidR="00406211" w:rsidRPr="007C7A23" w:rsidRDefault="00593A7A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*Академический час – 40</w:t>
      </w:r>
      <w:r w:rsidR="00406211" w:rsidRPr="007C7A23">
        <w:rPr>
          <w:rFonts w:ascii="Times New Roman" w:hAnsi="Times New Roman"/>
          <w:sz w:val="16"/>
          <w:szCs w:val="16"/>
        </w:rPr>
        <w:t xml:space="preserve"> минут</w:t>
      </w:r>
    </w:p>
    <w:sectPr w:rsidR="00406211" w:rsidRPr="007C7A23" w:rsidSect="007C7A23">
      <w:pgSz w:w="11906" w:h="16838"/>
      <w:pgMar w:top="284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81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7922909">
    <w:abstractNumId w:val="0"/>
  </w:num>
  <w:num w:numId="2" w16cid:durableId="1916820449">
    <w:abstractNumId w:val="1"/>
  </w:num>
  <w:num w:numId="3" w16cid:durableId="823935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15"/>
    <w:rsid w:val="0003054D"/>
    <w:rsid w:val="000E6578"/>
    <w:rsid w:val="001000F9"/>
    <w:rsid w:val="001057D0"/>
    <w:rsid w:val="003402BF"/>
    <w:rsid w:val="0037293E"/>
    <w:rsid w:val="00406211"/>
    <w:rsid w:val="00424821"/>
    <w:rsid w:val="00513180"/>
    <w:rsid w:val="005436D0"/>
    <w:rsid w:val="00543C1F"/>
    <w:rsid w:val="00593A7A"/>
    <w:rsid w:val="00611115"/>
    <w:rsid w:val="006878C5"/>
    <w:rsid w:val="006954B1"/>
    <w:rsid w:val="007C7A23"/>
    <w:rsid w:val="00884A84"/>
    <w:rsid w:val="008E726D"/>
    <w:rsid w:val="009472D3"/>
    <w:rsid w:val="00A06D13"/>
    <w:rsid w:val="00BE28F0"/>
    <w:rsid w:val="00C12587"/>
    <w:rsid w:val="00C874EE"/>
    <w:rsid w:val="00CB09B4"/>
    <w:rsid w:val="00EC3308"/>
    <w:rsid w:val="00F1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EF9673"/>
  <w15:docId w15:val="{82CFB6A1-73B1-4C3D-873C-5FE6B7C3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1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43C1F"/>
  </w:style>
  <w:style w:type="character" w:customStyle="1" w:styleId="a3">
    <w:name w:val="Текст выноски Знак"/>
    <w:rsid w:val="00543C1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543C1F"/>
    <w:rPr>
      <w:rFonts w:cs="Times New Roman"/>
      <w:sz w:val="16"/>
      <w:szCs w:val="16"/>
    </w:rPr>
  </w:style>
  <w:style w:type="character" w:customStyle="1" w:styleId="a4">
    <w:name w:val="Символ нумерации"/>
    <w:rsid w:val="00543C1F"/>
  </w:style>
  <w:style w:type="paragraph" w:customStyle="1" w:styleId="10">
    <w:name w:val="Заголовок1"/>
    <w:basedOn w:val="a"/>
    <w:next w:val="a5"/>
    <w:rsid w:val="00543C1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43C1F"/>
    <w:pPr>
      <w:spacing w:after="120"/>
    </w:pPr>
  </w:style>
  <w:style w:type="paragraph" w:styleId="a6">
    <w:name w:val="List"/>
    <w:basedOn w:val="a5"/>
    <w:rsid w:val="00543C1F"/>
    <w:rPr>
      <w:rFonts w:cs="Mangal"/>
    </w:rPr>
  </w:style>
  <w:style w:type="paragraph" w:customStyle="1" w:styleId="11">
    <w:name w:val="Название1"/>
    <w:basedOn w:val="a"/>
    <w:rsid w:val="0054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43C1F"/>
    <w:pPr>
      <w:suppressLineNumbers/>
    </w:pPr>
    <w:rPr>
      <w:rFonts w:cs="Mangal"/>
    </w:rPr>
  </w:style>
  <w:style w:type="paragraph" w:customStyle="1" w:styleId="13">
    <w:name w:val="Обычный1"/>
    <w:basedOn w:val="a"/>
    <w:rsid w:val="00543C1F"/>
    <w:pPr>
      <w:spacing w:before="20" w:after="100" w:line="100" w:lineRule="atLeast"/>
    </w:pPr>
    <w:rPr>
      <w:rFonts w:ascii="Tahoma" w:hAnsi="Tahoma" w:cs="Tahoma"/>
      <w:color w:val="666666"/>
      <w:sz w:val="11"/>
      <w:szCs w:val="11"/>
    </w:rPr>
  </w:style>
  <w:style w:type="paragraph" w:customStyle="1" w:styleId="14">
    <w:name w:val="Абзац списка1"/>
    <w:basedOn w:val="a"/>
    <w:rsid w:val="00543C1F"/>
    <w:pPr>
      <w:ind w:left="720"/>
    </w:pPr>
  </w:style>
  <w:style w:type="paragraph" w:customStyle="1" w:styleId="15">
    <w:name w:val="Текст выноски1"/>
    <w:basedOn w:val="a"/>
    <w:rsid w:val="00543C1F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543C1F"/>
    <w:pPr>
      <w:suppressLineNumbers/>
    </w:pPr>
  </w:style>
  <w:style w:type="paragraph" w:styleId="a8">
    <w:name w:val="Balloon Text"/>
    <w:basedOn w:val="a"/>
    <w:link w:val="16"/>
    <w:uiPriority w:val="99"/>
    <w:semiHidden/>
    <w:unhideWhenUsed/>
    <w:rsid w:val="0034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8"/>
    <w:uiPriority w:val="99"/>
    <w:semiHidden/>
    <w:rsid w:val="003402B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cp:lastPrinted>2018-03-13T16:01:00Z</cp:lastPrinted>
  <dcterms:created xsi:type="dcterms:W3CDTF">2023-08-22T12:55:00Z</dcterms:created>
  <dcterms:modified xsi:type="dcterms:W3CDTF">2023-08-23T08:04:00Z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