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313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bookmarkStart w:id="0" w:name="_Hlk143606053"/>
      <w:bookmarkEnd w:id="0"/>
    </w:p>
    <w:p w14:paraId="547E6B17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14:paraId="10DF2D5F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14:paraId="5CDC4B16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14:paraId="0A395FF7" w14:textId="77777777"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14:paraId="21413E95" w14:textId="4DCF5889" w:rsidR="00424821" w:rsidRDefault="0003054D" w:rsidP="00CB09B4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16"/>
          <w:szCs w:val="16"/>
        </w:rPr>
      </w:pPr>
      <w:r w:rsidRPr="0003054D">
        <w:rPr>
          <w:rFonts w:ascii="Times New Roman" w:hAnsi="Times New Roman"/>
          <w:sz w:val="16"/>
          <w:szCs w:val="16"/>
        </w:rPr>
        <w:t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</w:t>
      </w:r>
    </w:p>
    <w:p w14:paraId="5F0AA49B" w14:textId="77777777"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14:paraId="3659BD47" w14:textId="20000C01"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 xml:space="preserve">(фамилия, имя, отчество </w:t>
      </w:r>
      <w:r w:rsidR="0037293E" w:rsidRPr="007C7A23">
        <w:rPr>
          <w:rFonts w:ascii="Times New Roman" w:hAnsi="Times New Roman"/>
          <w:iCs/>
          <w:sz w:val="16"/>
          <w:szCs w:val="16"/>
        </w:rPr>
        <w:t>родителя (законного</w:t>
      </w:r>
      <w:r w:rsidRPr="007C7A23">
        <w:rPr>
          <w:rFonts w:ascii="Times New Roman" w:hAnsi="Times New Roman"/>
          <w:iCs/>
          <w:sz w:val="16"/>
          <w:szCs w:val="16"/>
        </w:rPr>
        <w:t xml:space="preserve"> представителя) несовершеннолетнего лица, зачисляемого на обучение)</w:t>
      </w:r>
    </w:p>
    <w:p w14:paraId="2BBF2702" w14:textId="77777777" w:rsidR="00406211" w:rsidRPr="007C7A23" w:rsidRDefault="008E726D" w:rsidP="00CB09B4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14:paraId="5F4845E0" w14:textId="77777777"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2AD8D85" w14:textId="77777777"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14:paraId="071B1DC8" w14:textId="77777777" w:rsidR="008E726D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14:paraId="15025134" w14:textId="77777777" w:rsidR="0003054D" w:rsidRPr="007C7A23" w:rsidRDefault="0003054D" w:rsidP="0003054D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4F1F0D7" w14:textId="5C9F8EEC" w:rsidR="0003054D" w:rsidRPr="0098625A" w:rsidRDefault="0003054D" w:rsidP="0003054D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(в </w:t>
      </w:r>
      <w:bookmarkStart w:id="1" w:name="Par72"/>
      <w:bookmarkEnd w:id="1"/>
    </w:p>
    <w:p w14:paraId="09A75782" w14:textId="77777777" w:rsidR="0003054D" w:rsidRPr="0098625A" w:rsidRDefault="0003054D" w:rsidP="000305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5BA2F0F2" w14:textId="77777777" w:rsidR="0003054D" w:rsidRDefault="0003054D" w:rsidP="0003054D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32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0B998BB" w14:textId="754F3E7A" w:rsidR="00406211" w:rsidRPr="00C874EE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1. ПРЕДМЕТ ДОГОВОРА.</w:t>
      </w:r>
    </w:p>
    <w:p w14:paraId="2B250784" w14:textId="77777777"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14:paraId="469E14AA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(фортепиано,скрипка,флейта,аккордеон,гитара,домра,синтезатор,вокал)</w:t>
      </w:r>
    </w:p>
    <w:p w14:paraId="398BA310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14:paraId="3CFB6678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14:paraId="1396D247" w14:textId="09EF1F65"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A06D13">
        <w:rPr>
          <w:rFonts w:ascii="Times New Roman" w:hAnsi="Times New Roman"/>
          <w:color w:val="000000"/>
          <w:sz w:val="16"/>
          <w:szCs w:val="16"/>
        </w:rPr>
        <w:t>202</w:t>
      </w:r>
      <w:r w:rsidR="00CB09B4">
        <w:rPr>
          <w:rFonts w:ascii="Times New Roman" w:hAnsi="Times New Roman"/>
          <w:color w:val="000000"/>
          <w:sz w:val="16"/>
          <w:szCs w:val="16"/>
        </w:rPr>
        <w:t>4</w:t>
      </w:r>
      <w:r w:rsidRPr="007C7A23">
        <w:rPr>
          <w:rFonts w:ascii="Times New Roman" w:hAnsi="Times New Roman"/>
          <w:color w:val="000000"/>
          <w:sz w:val="16"/>
          <w:szCs w:val="16"/>
        </w:rPr>
        <w:t>г.</w:t>
      </w:r>
    </w:p>
    <w:p w14:paraId="1C0DA89D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30A5910" w14:textId="77777777" w:rsidR="00406211" w:rsidRPr="00C874EE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16"/>
          <w:szCs w:val="16"/>
        </w:rPr>
      </w:pPr>
      <w:r w:rsidRPr="00C874EE">
        <w:rPr>
          <w:rFonts w:ascii="Times New Roman" w:hAnsi="Times New Roman"/>
          <w:b/>
          <w:bCs/>
          <w:color w:val="000000"/>
          <w:sz w:val="16"/>
          <w:szCs w:val="16"/>
        </w:rPr>
        <w:t xml:space="preserve">2. </w:t>
      </w:r>
      <w:r w:rsidR="00406211" w:rsidRPr="00C874EE">
        <w:rPr>
          <w:rFonts w:ascii="Times New Roman" w:hAnsi="Times New Roman"/>
          <w:b/>
          <w:bCs/>
          <w:color w:val="000000"/>
          <w:sz w:val="16"/>
          <w:szCs w:val="16"/>
        </w:rPr>
        <w:t>ПРАВА ИСПОЛНИТЕЛЯ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, ЗАКАЗЧИКА, ОБУЧАЮЩЕГОСЯ</w:t>
      </w:r>
    </w:p>
    <w:p w14:paraId="4F07A656" w14:textId="77777777"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14:paraId="7384FDD1" w14:textId="628728D4"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</w:t>
      </w:r>
      <w:r w:rsidR="00C874EE" w:rsidRPr="007C7A23">
        <w:rPr>
          <w:rFonts w:ascii="Times New Roman" w:hAnsi="Times New Roman"/>
          <w:spacing w:val="-3"/>
          <w:sz w:val="16"/>
          <w:szCs w:val="16"/>
        </w:rPr>
        <w:t>1. Самостоятельно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осуществлять образовательный процесс, устанавливать формы и порядок занятий.</w:t>
      </w:r>
    </w:p>
    <w:p w14:paraId="500A2D31" w14:textId="77777777"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14:paraId="31748ACA" w14:textId="77777777"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14:paraId="5EFD46FD" w14:textId="77777777"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5994F6C" w14:textId="77777777"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14:paraId="5588B135" w14:textId="77777777"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032953" w14:textId="77777777"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14:paraId="2C5544A6" w14:textId="77777777"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75292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B6782B5" w14:textId="77777777" w:rsidR="00406211" w:rsidRPr="00C874EE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 xml:space="preserve">3. 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ОБЯЗАННОСТИ ИСПОЛНИТЕЛЯ, ЗАКАЗЧИКА, ОБУЧАЮЩЕГОСЯ</w:t>
      </w:r>
    </w:p>
    <w:p w14:paraId="1D0E212A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14:paraId="421AFFB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14:paraId="20D0861E" w14:textId="5169CE91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3.1.2. Организовать и обеспечить надлежащее исполнение услуг, </w:t>
      </w:r>
      <w:r w:rsidR="00CB09B4" w:rsidRPr="007C7A23">
        <w:rPr>
          <w:rFonts w:ascii="Times New Roman" w:hAnsi="Times New Roman"/>
          <w:spacing w:val="-3"/>
          <w:sz w:val="16"/>
          <w:szCs w:val="16"/>
        </w:rPr>
        <w:t>предусмотренных разделом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14:paraId="7AB5EBA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14:paraId="301FA105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14:paraId="48710DD0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14:paraId="342BCBF7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14:paraId="0F3C8FA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14:paraId="2160F4F5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14:paraId="1FA22051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14:paraId="29BE779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14:paraId="0AFE2C6E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14:paraId="53FB2C43" w14:textId="77777777"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14:paraId="65DDD7E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14:paraId="0AB1E49D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14:paraId="659C070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14:paraId="2DC61632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14:paraId="234E4BAA" w14:textId="696E02B8"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3.3.4. Соблюдать требования учредительных документов, </w:t>
      </w:r>
      <w:r w:rsidR="0037293E" w:rsidRPr="007C7A23">
        <w:rPr>
          <w:rFonts w:ascii="Times New Roman" w:hAnsi="Times New Roman"/>
          <w:spacing w:val="-3"/>
          <w:sz w:val="16"/>
          <w:szCs w:val="16"/>
        </w:rPr>
        <w:t>правила внутреннего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распорядка и иные локальные нормативные акты Исполнителя.</w:t>
      </w:r>
    </w:p>
    <w:p w14:paraId="0DB987E3" w14:textId="77777777"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14:paraId="219EBBC0" w14:textId="77777777" w:rsidR="00406211" w:rsidRPr="00C874EE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  <w:r w:rsidRPr="00C874EE">
        <w:rPr>
          <w:rFonts w:ascii="Times New Roman" w:hAnsi="Times New Roman"/>
          <w:b/>
          <w:bCs/>
          <w:spacing w:val="-3"/>
          <w:sz w:val="16"/>
          <w:szCs w:val="16"/>
        </w:rPr>
        <w:t>4. СТОИМОСТЬ И ОБЪЕМ УСЛУГ, СРОКИ И ПОРЯДОК ИХ ОПЛАТЫ</w:t>
      </w:r>
    </w:p>
    <w:p w14:paraId="619575A3" w14:textId="532DDA28"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245AF2">
        <w:rPr>
          <w:rFonts w:ascii="Times New Roman" w:hAnsi="Times New Roman"/>
          <w:spacing w:val="-3"/>
          <w:sz w:val="16"/>
          <w:szCs w:val="16"/>
        </w:rPr>
        <w:t>61 200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245AF2">
        <w:rPr>
          <w:rFonts w:ascii="Times New Roman" w:hAnsi="Times New Roman"/>
          <w:spacing w:val="-3"/>
          <w:sz w:val="16"/>
          <w:szCs w:val="16"/>
        </w:rPr>
        <w:t>шестьдесят одна тысяча двести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14:paraId="3DCED398" w14:textId="256091DF"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245AF2">
        <w:rPr>
          <w:rFonts w:ascii="Times New Roman" w:hAnsi="Times New Roman"/>
          <w:spacing w:val="-3"/>
          <w:sz w:val="16"/>
          <w:szCs w:val="16"/>
        </w:rPr>
        <w:t>6800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245AF2">
        <w:rPr>
          <w:rFonts w:ascii="Times New Roman" w:hAnsi="Times New Roman"/>
          <w:spacing w:val="-3"/>
          <w:sz w:val="16"/>
          <w:szCs w:val="16"/>
        </w:rPr>
        <w:t>шесть тысяч восемьсот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14:paraId="42983ED7" w14:textId="77777777"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14:paraId="65AFA907" w14:textId="77777777"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14:paraId="551B05CB" w14:textId="77777777" w:rsidR="0037293E" w:rsidRDefault="00BE28F0" w:rsidP="0037293E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A06D13">
        <w:rPr>
          <w:rFonts w:ascii="Times New Roman" w:hAnsi="Times New Roman"/>
          <w:spacing w:val="-3"/>
          <w:sz w:val="16"/>
          <w:szCs w:val="16"/>
        </w:rPr>
        <w:t>Заказчик в период с 01.09.202</w:t>
      </w:r>
      <w:r w:rsidR="00CB09B4">
        <w:rPr>
          <w:rFonts w:ascii="Times New Roman" w:hAnsi="Times New Roman"/>
          <w:spacing w:val="-3"/>
          <w:sz w:val="16"/>
          <w:szCs w:val="16"/>
        </w:rPr>
        <w:t>3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г. по 31.05.20</w:t>
      </w:r>
      <w:r w:rsidR="00A06D13">
        <w:rPr>
          <w:rFonts w:ascii="Times New Roman" w:hAnsi="Times New Roman"/>
          <w:spacing w:val="-3"/>
          <w:sz w:val="16"/>
          <w:szCs w:val="16"/>
        </w:rPr>
        <w:t>2</w:t>
      </w:r>
      <w:r w:rsidR="00CB09B4">
        <w:rPr>
          <w:rFonts w:ascii="Times New Roman" w:hAnsi="Times New Roman"/>
          <w:spacing w:val="-3"/>
          <w:sz w:val="16"/>
          <w:szCs w:val="16"/>
        </w:rPr>
        <w:t>4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>ячно. Оплата</w:t>
      </w:r>
    </w:p>
    <w:p w14:paraId="1EF4531A" w14:textId="66C956FD" w:rsidR="00406211" w:rsidRPr="007C7A23" w:rsidRDefault="00BE28F0" w:rsidP="0037293E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14:paraId="1E24D2F5" w14:textId="77777777" w:rsidR="007C7A23" w:rsidRPr="007C7A23" w:rsidRDefault="000E6578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14:paraId="05BDB190" w14:textId="77777777"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14:paraId="70A29B71" w14:textId="77777777" w:rsidR="006954B1" w:rsidRDefault="006954B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</w:p>
    <w:p w14:paraId="59518966" w14:textId="52D280C3" w:rsidR="00406211" w:rsidRPr="00C874EE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pacing w:val="-3"/>
          <w:sz w:val="16"/>
          <w:szCs w:val="16"/>
        </w:rPr>
        <w:t xml:space="preserve">5. </w:t>
      </w:r>
      <w:r w:rsidRPr="00C874EE">
        <w:rPr>
          <w:rFonts w:ascii="Times New Roman" w:hAnsi="Times New Roman"/>
          <w:b/>
          <w:bCs/>
          <w:sz w:val="16"/>
          <w:szCs w:val="16"/>
        </w:rPr>
        <w:t>ОСНОВАНИЯ ИЗМЕНЕНИЯ И РАСТОРЖЕНИЯ ДОГОВОРА</w:t>
      </w:r>
    </w:p>
    <w:p w14:paraId="2810EEB7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CA2A219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763154B9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5D8C2D86" w14:textId="77777777" w:rsid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14:paraId="65BB524E" w14:textId="77777777" w:rsidR="000E6578" w:rsidRDefault="000E6578" w:rsidP="000E6578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14:paraId="5E51785D" w14:textId="77777777" w:rsidR="00406211" w:rsidRP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14:paraId="7683758D" w14:textId="77777777"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2C41A666" w14:textId="77777777"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14:paraId="6D995A6A" w14:textId="77777777"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14:paraId="2F2E79AA" w14:textId="77777777"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14:paraId="24FE2AA1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5B61AFC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6. ОТВЕТСТВЕННОСТЬ ИСПОЛНИТЕЛЯ, ЗАКАЗЧИКА И ОБУЧАЮЩЕГОСЯ</w:t>
      </w:r>
    </w:p>
    <w:p w14:paraId="76360DBC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14:paraId="12B9DD7C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14:paraId="7F729F02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B4AFC12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14:paraId="36B5318E" w14:textId="77777777"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14:paraId="603AE788" w14:textId="77777777" w:rsidR="007C7A23" w:rsidRPr="00C874EE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D1292B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7. СРОК ДЕЙСТВИЯ ДОГОВОРА</w:t>
      </w:r>
    </w:p>
    <w:p w14:paraId="49252B84" w14:textId="03621B30"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F14748">
        <w:rPr>
          <w:rFonts w:ascii="Times New Roman" w:hAnsi="Times New Roman"/>
          <w:sz w:val="16"/>
          <w:szCs w:val="16"/>
        </w:rPr>
        <w:t>2</w:t>
      </w:r>
      <w:r w:rsidR="005273DD">
        <w:rPr>
          <w:rFonts w:ascii="Times New Roman" w:hAnsi="Times New Roman"/>
          <w:sz w:val="16"/>
          <w:szCs w:val="16"/>
        </w:rPr>
        <w:t>4</w:t>
      </w:r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14:paraId="32033913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0B16ABD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8. ЗАКЛЮЧИТЕЛЬНЫЕ ПОЛОЖЕНИЯ</w:t>
      </w:r>
    </w:p>
    <w:p w14:paraId="7158B085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7278D2AD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20373A80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1CBF986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14:paraId="093045ED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F74A14" w14:textId="77777777" w:rsidR="007C7A23" w:rsidRPr="00C874EE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 xml:space="preserve">9. 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ПОДПИСИ СТОРОН</w:t>
      </w:r>
    </w:p>
    <w:p w14:paraId="78E1957A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3402"/>
        <w:gridCol w:w="3118"/>
      </w:tblGrid>
      <w:tr w:rsidR="006954B1" w:rsidRPr="006954B1" w14:paraId="0F2D8B09" w14:textId="77777777" w:rsidTr="006954B1">
        <w:trPr>
          <w:trHeight w:val="240"/>
        </w:trPr>
        <w:tc>
          <w:tcPr>
            <w:tcW w:w="3857" w:type="dxa"/>
          </w:tcPr>
          <w:p w14:paraId="400ACBB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9350F8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18" w:type="dxa"/>
          </w:tcPr>
          <w:p w14:paraId="03A294A7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6954B1" w:rsidRPr="006954B1" w14:paraId="1CFC8134" w14:textId="77777777" w:rsidTr="006954B1">
        <w:trPr>
          <w:trHeight w:val="2174"/>
        </w:trPr>
        <w:tc>
          <w:tcPr>
            <w:tcW w:w="3857" w:type="dxa"/>
          </w:tcPr>
          <w:p w14:paraId="613B8CD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</w:t>
            </w:r>
          </w:p>
          <w:p w14:paraId="44980E1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центр развития творчества детей и юношества «Московия» г. Долгопрудного</w:t>
            </w:r>
          </w:p>
          <w:p w14:paraId="18627D34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1569E160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141700, Московская область,</w:t>
            </w:r>
          </w:p>
          <w:p w14:paraId="19F7DD2B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г. Долгопрудный, ул. Циолковского, д.10</w:t>
            </w:r>
          </w:p>
          <w:p w14:paraId="54EC846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(юридический адрес)</w:t>
            </w:r>
          </w:p>
          <w:p w14:paraId="10A1203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ОГРН 1035001859265</w:t>
            </w:r>
          </w:p>
          <w:p w14:paraId="105DB6EC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ИНН/КПП 5008029530/500801001</w:t>
            </w:r>
          </w:p>
          <w:p w14:paraId="763F4683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0F41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 /</w:t>
            </w: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Ярцева Е.А.</w:t>
            </w:r>
            <w:r w:rsidRPr="006954B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12202059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«____»____________20___г.</w:t>
            </w:r>
          </w:p>
          <w:p w14:paraId="7585A6A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2357814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853F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2D8B1C2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4CC2E45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6BBEF34F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17891AC2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D43E1A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Свидетельство о рождении/Паспорт__________________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______________________________________________________________________________</w:t>
            </w:r>
          </w:p>
          <w:p w14:paraId="465F12B5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                     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485D8A7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96BAFF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909D74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52F55CA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29F07A1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9879A46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3236167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Телефон: _____________________</w:t>
            </w:r>
          </w:p>
          <w:p w14:paraId="6008C56B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Паспорт___________№_________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Выдан_________________________________________________________________</w:t>
            </w:r>
          </w:p>
          <w:p w14:paraId="4B8A932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                        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(кем и когда)</w:t>
            </w:r>
          </w:p>
          <w:p w14:paraId="1E3D2879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_____________/_______________/</w:t>
            </w:r>
          </w:p>
          <w:p w14:paraId="2B467EDA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подпись                                Ф.И.О.</w:t>
            </w:r>
          </w:p>
          <w:p w14:paraId="4A7D435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«____»________________20____г.</w:t>
            </w:r>
          </w:p>
          <w:p w14:paraId="428C5743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04FBBA" w14:textId="77777777"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939C32C" w14:textId="77777777"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14:paraId="28013618" w14:textId="77777777"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118"/>
        <w:gridCol w:w="1843"/>
      </w:tblGrid>
      <w:tr w:rsidR="00406211" w:rsidRPr="007C7A23" w14:paraId="754E0557" w14:textId="77777777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F8A8" w14:textId="77777777"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754418E0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2D07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5DD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D7A" w14:textId="77777777"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C205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14:paraId="535B0382" w14:textId="77777777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DE67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02BD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14:paraId="3D99E706" w14:textId="77777777"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AD44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043EC9C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ED85" w14:textId="77777777"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14:paraId="151CE0C9" w14:textId="77777777"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FE82DDA" w14:textId="77777777"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CBD3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31F505E" w14:textId="48430423" w:rsidR="003402BF" w:rsidRPr="007C7A23" w:rsidRDefault="00394D4D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</w:tbl>
    <w:p w14:paraId="65A27880" w14:textId="77777777"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F5C462" w14:textId="77777777"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7B9D13" w14:textId="77777777"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14:paraId="3845A198" w14:textId="77777777"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14:paraId="625506D4" w14:textId="77777777"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F3DF36" w14:textId="77777777"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C6FF8C" w14:textId="77777777"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466B1C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87F56D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0E5184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59EEA5" w14:textId="77777777"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252AE6" w14:textId="77777777"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7922909">
    <w:abstractNumId w:val="0"/>
  </w:num>
  <w:num w:numId="2" w16cid:durableId="1916820449">
    <w:abstractNumId w:val="1"/>
  </w:num>
  <w:num w:numId="3" w16cid:durableId="82393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5"/>
    <w:rsid w:val="0003054D"/>
    <w:rsid w:val="000E6578"/>
    <w:rsid w:val="001000F9"/>
    <w:rsid w:val="001057D0"/>
    <w:rsid w:val="00245AF2"/>
    <w:rsid w:val="003402BF"/>
    <w:rsid w:val="0037293E"/>
    <w:rsid w:val="00394D4D"/>
    <w:rsid w:val="00406211"/>
    <w:rsid w:val="00424821"/>
    <w:rsid w:val="00513180"/>
    <w:rsid w:val="005273DD"/>
    <w:rsid w:val="005436D0"/>
    <w:rsid w:val="00543C1F"/>
    <w:rsid w:val="00593A7A"/>
    <w:rsid w:val="00611115"/>
    <w:rsid w:val="006878C5"/>
    <w:rsid w:val="006954B1"/>
    <w:rsid w:val="007C7A23"/>
    <w:rsid w:val="00884A84"/>
    <w:rsid w:val="008E726D"/>
    <w:rsid w:val="009472D3"/>
    <w:rsid w:val="00A06D13"/>
    <w:rsid w:val="00BE28F0"/>
    <w:rsid w:val="00C874EE"/>
    <w:rsid w:val="00CB09B4"/>
    <w:rsid w:val="00EC3308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EF9673"/>
  <w15:docId w15:val="{82CFB6A1-73B1-4C3D-873C-5FE6B7C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2018-03-13T16:01:00Z</cp:lastPrinted>
  <dcterms:created xsi:type="dcterms:W3CDTF">2023-08-22T12:55:00Z</dcterms:created>
  <dcterms:modified xsi:type="dcterms:W3CDTF">2023-08-23T08:03:00Z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